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2409"/>
        <w:gridCol w:w="4307"/>
      </w:tblGrid>
      <w:tr w:rsidR="00670F60" w:rsidRPr="00724DAF">
        <w:trPr>
          <w:cantSplit/>
          <w:trHeight w:val="1241"/>
        </w:trPr>
        <w:tc>
          <w:tcPr>
            <w:tcW w:w="2771" w:type="dxa"/>
            <w:tcBorders>
              <w:bottom w:val="single" w:sz="1" w:space="0" w:color="000000"/>
            </w:tcBorders>
            <w:shd w:val="clear" w:color="auto" w:fill="auto"/>
          </w:tcPr>
          <w:p w:rsidR="00670F60" w:rsidRPr="00724DAF" w:rsidRDefault="00724DAF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Times New Roman" w:hAnsi="Times New Roman" w:cs="Times New Roman"/>
              </w:rPr>
            </w:pPr>
            <w:r w:rsidRPr="00724DA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3550" cy="9620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620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670F60" w:rsidRPr="00724DAF" w:rsidRDefault="00670F60">
            <w:pPr>
              <w:pStyle w:val="Naslov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724DAF">
              <w:rPr>
                <w:rFonts w:ascii="Times New Roman" w:hAnsi="Times New Roman" w:cs="Times New Roman"/>
                <w:color w:val="auto"/>
              </w:rPr>
              <w:t>ŠPORTNA ZVEZA</w:t>
            </w:r>
          </w:p>
          <w:p w:rsidR="00670F60" w:rsidRPr="00724DAF" w:rsidRDefault="00670F60">
            <w:pPr>
              <w:pStyle w:val="Naslov2"/>
              <w:rPr>
                <w:rFonts w:ascii="Times New Roman" w:hAnsi="Times New Roman" w:cs="Times New Roman"/>
                <w:sz w:val="22"/>
                <w:szCs w:val="22"/>
              </w:rPr>
            </w:pPr>
            <w:r w:rsidRPr="00724DAF">
              <w:rPr>
                <w:rFonts w:ascii="Times New Roman" w:hAnsi="Times New Roman" w:cs="Times New Roman"/>
                <w:sz w:val="22"/>
                <w:szCs w:val="22"/>
              </w:rPr>
              <w:t>LENDAVA</w:t>
            </w:r>
          </w:p>
          <w:p w:rsidR="00670F60" w:rsidRPr="00724DAF" w:rsidRDefault="00670F6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70F60" w:rsidRPr="00724DAF" w:rsidRDefault="00670F60">
            <w:pPr>
              <w:pStyle w:val="Naslov5"/>
              <w:rPr>
                <w:rFonts w:ascii="Times New Roman" w:hAnsi="Times New Roman" w:cs="Times New Roman"/>
                <w:color w:val="auto"/>
              </w:rPr>
            </w:pPr>
            <w:r w:rsidRPr="00724DAF">
              <w:rPr>
                <w:rFonts w:ascii="Times New Roman" w:hAnsi="Times New Roman" w:cs="Times New Roman"/>
                <w:color w:val="auto"/>
              </w:rPr>
              <w:t>SPORTSZÖVETSÉG</w:t>
            </w:r>
          </w:p>
          <w:p w:rsidR="00670F60" w:rsidRPr="00724DAF" w:rsidRDefault="00670F60">
            <w:pPr>
              <w:pStyle w:val="Naslov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4D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LENDVA</w:t>
            </w:r>
          </w:p>
        </w:tc>
        <w:tc>
          <w:tcPr>
            <w:tcW w:w="4307" w:type="dxa"/>
            <w:tcBorders>
              <w:bottom w:val="single" w:sz="1" w:space="0" w:color="000000"/>
            </w:tcBorders>
            <w:shd w:val="clear" w:color="auto" w:fill="auto"/>
          </w:tcPr>
          <w:p w:rsidR="00670F60" w:rsidRPr="00724DAF" w:rsidRDefault="00670F60">
            <w:pPr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:rsidR="00670F60" w:rsidRPr="00724DAF" w:rsidRDefault="00670F60">
            <w:pPr>
              <w:jc w:val="right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:rsidR="00670F60" w:rsidRPr="00724DAF" w:rsidRDefault="00670F60">
            <w:pPr>
              <w:jc w:val="right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:rsidR="00670F60" w:rsidRPr="00724DAF" w:rsidRDefault="00670F60">
            <w:pPr>
              <w:pStyle w:val="Naslov6"/>
              <w:jc w:val="center"/>
              <w:rPr>
                <w:rFonts w:ascii="Tahoma" w:hAnsi="Tahoma" w:cs="Tahoma"/>
                <w:sz w:val="20"/>
              </w:rPr>
            </w:pPr>
            <w:r w:rsidRPr="00724DAF">
              <w:rPr>
                <w:rFonts w:ascii="Tahoma" w:hAnsi="Tahoma" w:cs="Tahoma"/>
                <w:sz w:val="20"/>
              </w:rPr>
              <w:t>Ulica Lajcsija Pandurja 1</w:t>
            </w:r>
          </w:p>
          <w:p w:rsidR="00670F60" w:rsidRPr="00724DAF" w:rsidRDefault="00670F60">
            <w:pPr>
              <w:pStyle w:val="Naslov9"/>
              <w:jc w:val="center"/>
              <w:rPr>
                <w:rFonts w:ascii="Tahoma" w:hAnsi="Tahoma" w:cs="Tahoma"/>
                <w:sz w:val="20"/>
              </w:rPr>
            </w:pPr>
            <w:r w:rsidRPr="00724DAF">
              <w:rPr>
                <w:rFonts w:ascii="Tahoma" w:hAnsi="Tahoma" w:cs="Tahoma"/>
                <w:sz w:val="20"/>
              </w:rPr>
              <w:t>9220 Lendava – Lendva</w:t>
            </w:r>
          </w:p>
          <w:p w:rsidR="00670F60" w:rsidRPr="00724DAF" w:rsidRDefault="00670F60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724DAF">
              <w:rPr>
                <w:rFonts w:ascii="Tahoma" w:hAnsi="Tahoma" w:cs="Tahoma"/>
                <w:i/>
                <w:iCs/>
                <w:sz w:val="20"/>
              </w:rPr>
              <w:t>Tel.: 02/577 49 70</w:t>
            </w:r>
          </w:p>
          <w:p w:rsidR="00670F60" w:rsidRPr="00724DAF" w:rsidRDefault="00670F60">
            <w:pPr>
              <w:pStyle w:val="Naslov8"/>
              <w:jc w:val="center"/>
              <w:rPr>
                <w:sz w:val="18"/>
                <w:szCs w:val="18"/>
              </w:rPr>
            </w:pPr>
            <w:r w:rsidRPr="00724DAF">
              <w:rPr>
                <w:sz w:val="18"/>
                <w:szCs w:val="18"/>
              </w:rPr>
              <w:t>Spletna stran:htpp://www.sportnazveza-lendava.si</w:t>
            </w:r>
          </w:p>
          <w:p w:rsidR="00670F60" w:rsidRPr="00724DAF" w:rsidRDefault="00670F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4DAF">
              <w:rPr>
                <w:rFonts w:ascii="Times New Roman" w:hAnsi="Times New Roman" w:cs="Times New Roman"/>
                <w:i/>
                <w:iCs/>
              </w:rPr>
              <w:t xml:space="preserve">El.pošta: </w:t>
            </w:r>
            <w:hyperlink r:id="rId9" w:history="1">
              <w:r w:rsidR="0011247D" w:rsidRPr="00724DAF">
                <w:rPr>
                  <w:rStyle w:val="Hiperpovezava"/>
                  <w:rFonts w:ascii="Times New Roman" w:hAnsi="Times New Roman"/>
                  <w:i/>
                  <w:color w:val="auto"/>
                </w:rPr>
                <w:t>sz lendava@</w:t>
              </w:r>
            </w:hyperlink>
            <w:r w:rsidR="0011247D" w:rsidRPr="00724DAF">
              <w:rPr>
                <w:rFonts w:ascii="Times New Roman" w:hAnsi="Times New Roman" w:cs="Times New Roman"/>
                <w:i/>
              </w:rPr>
              <w:t>gmail.com</w:t>
            </w:r>
          </w:p>
        </w:tc>
      </w:tr>
    </w:tbl>
    <w:p w:rsidR="00670F60" w:rsidRPr="00724DAF" w:rsidRDefault="00670F60"/>
    <w:p w:rsidR="00EB601E" w:rsidRPr="00724DAF" w:rsidRDefault="00EB601E"/>
    <w:p w:rsidR="00670F60" w:rsidRPr="00724DAF" w:rsidRDefault="004F2F7C" w:rsidP="00EB601E">
      <w:pPr>
        <w:pStyle w:val="Naslov"/>
        <w:jc w:val="left"/>
      </w:pPr>
      <w:r w:rsidRPr="00724DAF">
        <w:t>Datum: 16.06.2023</w:t>
      </w:r>
    </w:p>
    <w:p w:rsidR="00EB601E" w:rsidRPr="00724DAF" w:rsidRDefault="00EB601E" w:rsidP="00EB601E">
      <w:pPr>
        <w:pStyle w:val="Podnaslov"/>
      </w:pPr>
    </w:p>
    <w:p w:rsidR="00670F60" w:rsidRPr="00724DAF" w:rsidRDefault="00670F60">
      <w:pPr>
        <w:pStyle w:val="Naslov"/>
        <w:rPr>
          <w:shd w:val="clear" w:color="auto" w:fill="FFFFFF"/>
        </w:rPr>
      </w:pPr>
      <w:r w:rsidRPr="00724DAF">
        <w:rPr>
          <w:shd w:val="clear" w:color="auto" w:fill="FFFFFF"/>
        </w:rPr>
        <w:t>ŠPORTNE IGRE OBČINE LENDAVA</w:t>
      </w:r>
    </w:p>
    <w:p w:rsidR="00670F60" w:rsidRPr="00724DAF" w:rsidRDefault="004F2F7C">
      <w:pPr>
        <w:jc w:val="center"/>
        <w:rPr>
          <w:shd w:val="clear" w:color="auto" w:fill="FFFFFF"/>
        </w:rPr>
      </w:pPr>
      <w:r w:rsidRPr="00724DAF">
        <w:rPr>
          <w:shd w:val="clear" w:color="auto" w:fill="FFFFFF"/>
        </w:rPr>
        <w:t>Sezona 2022/2023</w:t>
      </w:r>
    </w:p>
    <w:p w:rsidR="00670F60" w:rsidRPr="00724DAF" w:rsidRDefault="00670F60">
      <w:pPr>
        <w:shd w:val="clear" w:color="auto" w:fill="FFFFFF"/>
        <w:jc w:val="both"/>
        <w:rPr>
          <w:shd w:val="clear" w:color="auto" w:fill="FFFFFF"/>
        </w:rPr>
      </w:pPr>
      <w:r w:rsidRPr="00724DAF">
        <w:rPr>
          <w:shd w:val="clear" w:color="auto" w:fill="FFFFFF"/>
        </w:rPr>
        <w:tab/>
      </w:r>
    </w:p>
    <w:p w:rsidR="00670F60" w:rsidRPr="00724DAF" w:rsidRDefault="00670F60">
      <w:pPr>
        <w:shd w:val="clear" w:color="auto" w:fill="FFFFFF"/>
        <w:jc w:val="both"/>
        <w:rPr>
          <w:shd w:val="clear" w:color="auto" w:fill="FFFFFF"/>
        </w:rPr>
      </w:pPr>
      <w:r w:rsidRPr="00724DAF">
        <w:rPr>
          <w:shd w:val="clear" w:color="auto" w:fill="FFFFFF"/>
        </w:rPr>
        <w:tab/>
      </w:r>
      <w:r w:rsidRPr="00724DAF">
        <w:rPr>
          <w:shd w:val="clear" w:color="auto" w:fill="FFFFFF"/>
        </w:rPr>
        <w:tab/>
      </w:r>
      <w:r w:rsidRPr="00724DAF">
        <w:rPr>
          <w:shd w:val="clear" w:color="auto" w:fill="FFFFFF"/>
        </w:rPr>
        <w:tab/>
      </w:r>
      <w:r w:rsidRPr="00724DAF">
        <w:rPr>
          <w:shd w:val="clear" w:color="auto" w:fill="FFFFFF"/>
        </w:rPr>
        <w:tab/>
      </w:r>
      <w:r w:rsidRPr="00724DAF">
        <w:rPr>
          <w:shd w:val="clear" w:color="auto" w:fill="FFFFFF"/>
        </w:rPr>
        <w:tab/>
      </w:r>
      <w:r w:rsidR="0011247D" w:rsidRPr="00724DAF">
        <w:rPr>
          <w:shd w:val="clear" w:color="auto" w:fill="FFFFFF"/>
        </w:rPr>
        <w:t xml:space="preserve">  </w:t>
      </w:r>
      <w:r w:rsidRPr="00724DAF">
        <w:rPr>
          <w:shd w:val="clear" w:color="auto" w:fill="FFFFFF"/>
        </w:rPr>
        <w:tab/>
      </w:r>
      <w:r w:rsidRPr="00724DAF">
        <w:rPr>
          <w:shd w:val="clear" w:color="auto" w:fill="FFFFFF"/>
        </w:rPr>
        <w:tab/>
      </w:r>
      <w:r w:rsidRPr="00724DAF">
        <w:rPr>
          <w:shd w:val="clear" w:color="auto" w:fill="FFFFFF"/>
        </w:rPr>
        <w:tab/>
      </w:r>
      <w:r w:rsidRPr="00724DAF">
        <w:rPr>
          <w:shd w:val="clear" w:color="auto" w:fill="FFFFFF"/>
        </w:rPr>
        <w:tab/>
      </w:r>
      <w:r w:rsidRPr="00724DAF">
        <w:rPr>
          <w:shd w:val="clear" w:color="auto" w:fill="FFFFFF"/>
        </w:rPr>
        <w:tab/>
      </w:r>
      <w:r w:rsidRPr="00724DAF">
        <w:rPr>
          <w:shd w:val="clear" w:color="auto" w:fill="FFFFFF"/>
        </w:rPr>
        <w:tab/>
      </w:r>
    </w:p>
    <w:p w:rsidR="00670F60" w:rsidRPr="00724DAF" w:rsidRDefault="00670F60">
      <w:pPr>
        <w:shd w:val="clear" w:color="auto" w:fill="FFFFFF"/>
        <w:jc w:val="both"/>
        <w:rPr>
          <w:b/>
          <w:u w:val="single"/>
          <w:shd w:val="clear" w:color="auto" w:fill="FFFFFF"/>
        </w:rPr>
      </w:pPr>
      <w:r w:rsidRPr="00724DAF">
        <w:rPr>
          <w:b/>
          <w:u w:val="single"/>
          <w:shd w:val="clear" w:color="auto" w:fill="FFFFFF"/>
        </w:rPr>
        <w:t>STRELJANJE</w:t>
      </w:r>
    </w:p>
    <w:p w:rsidR="00670F60" w:rsidRPr="00724DAF" w:rsidRDefault="00670F60">
      <w:pPr>
        <w:shd w:val="clear" w:color="auto" w:fill="FFFFFF"/>
        <w:tabs>
          <w:tab w:val="left" w:pos="5387"/>
        </w:tabs>
        <w:rPr>
          <w:b/>
          <w:szCs w:val="20"/>
          <w:shd w:val="clear" w:color="auto" w:fill="FFFFFF"/>
        </w:rPr>
      </w:pPr>
      <w:r w:rsidRPr="00724DAF">
        <w:rPr>
          <w:b/>
          <w:szCs w:val="20"/>
          <w:shd w:val="clear" w:color="auto" w:fill="FFFFFF"/>
        </w:rPr>
        <w:t xml:space="preserve">   </w:t>
      </w:r>
    </w:p>
    <w:p w:rsidR="00670F60" w:rsidRPr="00724DAF" w:rsidRDefault="00670F60" w:rsidP="00C82339">
      <w:pPr>
        <w:shd w:val="clear" w:color="auto" w:fill="FFFFFF"/>
        <w:tabs>
          <w:tab w:val="left" w:pos="5387"/>
        </w:tabs>
        <w:rPr>
          <w:b/>
          <w:szCs w:val="20"/>
          <w:u w:val="single"/>
          <w:shd w:val="clear" w:color="auto" w:fill="FFFFFF"/>
        </w:rPr>
      </w:pPr>
      <w:r w:rsidRPr="00724DAF">
        <w:rPr>
          <w:b/>
          <w:szCs w:val="20"/>
          <w:shd w:val="clear" w:color="auto" w:fill="FFFFFF"/>
        </w:rPr>
        <w:t xml:space="preserve">        </w:t>
      </w:r>
      <w:r w:rsidRPr="00724DAF">
        <w:rPr>
          <w:b/>
          <w:szCs w:val="20"/>
          <w:u w:val="single"/>
          <w:shd w:val="clear" w:color="auto" w:fill="FFFFFF"/>
        </w:rPr>
        <w:t>Ekipno - moški</w:t>
      </w:r>
      <w:r w:rsidRPr="00724DAF">
        <w:rPr>
          <w:b/>
          <w:szCs w:val="20"/>
          <w:shd w:val="clear" w:color="auto" w:fill="FFFFFF"/>
        </w:rPr>
        <w:tab/>
      </w:r>
      <w:r w:rsidRPr="00724DAF">
        <w:rPr>
          <w:b/>
          <w:szCs w:val="20"/>
          <w:shd w:val="clear" w:color="auto" w:fill="FFFFFF"/>
        </w:rPr>
        <w:tab/>
      </w:r>
      <w:r w:rsidRPr="00724DAF">
        <w:rPr>
          <w:b/>
          <w:szCs w:val="20"/>
          <w:shd w:val="clear" w:color="auto" w:fill="FFFFFF"/>
        </w:rPr>
        <w:tab/>
      </w:r>
      <w:r w:rsidRPr="00724DAF">
        <w:rPr>
          <w:b/>
          <w:szCs w:val="20"/>
          <w:u w:val="single"/>
          <w:shd w:val="clear" w:color="auto" w:fill="FFFFFF"/>
        </w:rPr>
        <w:t>Posamezno - moški</w:t>
      </w:r>
      <w:r w:rsidRPr="00724DAF">
        <w:rPr>
          <w:shd w:val="clear" w:color="auto" w:fill="FFFFFF"/>
        </w:rPr>
        <w:t xml:space="preserve">                                               </w:t>
      </w:r>
    </w:p>
    <w:p w:rsidR="00670F60" w:rsidRPr="00724DAF" w:rsidRDefault="00233AE7" w:rsidP="00233AE7">
      <w:pPr>
        <w:numPr>
          <w:ilvl w:val="0"/>
          <w:numId w:val="5"/>
        </w:numPr>
        <w:shd w:val="clear" w:color="auto" w:fill="FFFFFF"/>
        <w:suppressAutoHyphens w:val="0"/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 xml:space="preserve">Veterani Lendave                    </w:t>
      </w:r>
      <w:r w:rsidR="000A0BFA" w:rsidRPr="00724DAF">
        <w:rPr>
          <w:bCs/>
          <w:shd w:val="clear" w:color="auto" w:fill="FFFFFF"/>
        </w:rPr>
        <w:t xml:space="preserve">     </w:t>
      </w:r>
      <w:r w:rsidR="00670F60" w:rsidRPr="00724DAF">
        <w:rPr>
          <w:bCs/>
          <w:shd w:val="clear" w:color="auto" w:fill="FFFFFF"/>
        </w:rPr>
        <w:t xml:space="preserve">  </w:t>
      </w:r>
      <w:r w:rsidR="00670F60" w:rsidRPr="00724DAF">
        <w:rPr>
          <w:b/>
          <w:bCs/>
          <w:shd w:val="clear" w:color="auto" w:fill="FFFFFF"/>
        </w:rPr>
        <w:t xml:space="preserve">  </w:t>
      </w:r>
      <w:r w:rsidR="003F1B3F" w:rsidRPr="00724DAF">
        <w:rPr>
          <w:b/>
          <w:bCs/>
          <w:shd w:val="clear" w:color="auto" w:fill="FFFFFF"/>
        </w:rPr>
        <w:t xml:space="preserve">                      </w:t>
      </w:r>
      <w:r w:rsidR="00B860B8" w:rsidRPr="00724DAF">
        <w:rPr>
          <w:bCs/>
          <w:shd w:val="clear" w:color="auto" w:fill="FFFFFF"/>
        </w:rPr>
        <w:t>1.</w:t>
      </w:r>
      <w:r w:rsidR="00B860B8" w:rsidRPr="00724DAF">
        <w:rPr>
          <w:b/>
          <w:bCs/>
          <w:shd w:val="clear" w:color="auto" w:fill="FFFFFF"/>
        </w:rPr>
        <w:t xml:space="preserve"> </w:t>
      </w:r>
      <w:r w:rsidR="00DA504A" w:rsidRPr="00724DAF">
        <w:rPr>
          <w:bCs/>
          <w:shd w:val="clear" w:color="auto" w:fill="FFFFFF"/>
        </w:rPr>
        <w:t xml:space="preserve"> Rudi Tot            MDI</w:t>
      </w:r>
      <w:r w:rsidRPr="00724DAF">
        <w:rPr>
          <w:bCs/>
          <w:shd w:val="clear" w:color="auto" w:fill="FFFFFF"/>
        </w:rPr>
        <w:t xml:space="preserve"> Lendave</w:t>
      </w:r>
      <w:r w:rsidR="00B860B8" w:rsidRPr="00724DAF">
        <w:rPr>
          <w:bCs/>
          <w:shd w:val="clear" w:color="auto" w:fill="FFFFFF"/>
        </w:rPr>
        <w:t xml:space="preserve">   </w:t>
      </w:r>
      <w:r w:rsidR="00670F60" w:rsidRPr="00724DAF">
        <w:rPr>
          <w:bCs/>
          <w:shd w:val="clear" w:color="auto" w:fill="FFFFFF"/>
        </w:rPr>
        <w:t xml:space="preserve">       </w:t>
      </w:r>
      <w:r w:rsidRPr="00724DAF">
        <w:rPr>
          <w:bCs/>
          <w:shd w:val="clear" w:color="auto" w:fill="FFFFFF"/>
        </w:rPr>
        <w:t xml:space="preserve">   </w:t>
      </w:r>
      <w:r w:rsidR="000A0BFA" w:rsidRPr="00724DAF">
        <w:rPr>
          <w:bCs/>
          <w:shd w:val="clear" w:color="auto" w:fill="FFFFFF"/>
        </w:rPr>
        <w:t xml:space="preserve">   </w:t>
      </w:r>
      <w:r w:rsidR="00670F60" w:rsidRPr="00724DAF">
        <w:rPr>
          <w:bCs/>
          <w:shd w:val="clear" w:color="auto" w:fill="FFFFFF"/>
        </w:rPr>
        <w:t xml:space="preserve">                             </w:t>
      </w:r>
    </w:p>
    <w:p w:rsidR="00233AE7" w:rsidRPr="00724DAF" w:rsidRDefault="00670F60">
      <w:pPr>
        <w:shd w:val="clear" w:color="auto" w:fill="FFFFFF"/>
        <w:tabs>
          <w:tab w:val="left" w:pos="435"/>
        </w:tabs>
        <w:suppressAutoHyphens w:val="0"/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 xml:space="preserve">      </w:t>
      </w:r>
      <w:r w:rsidR="00233AE7" w:rsidRPr="00724DAF">
        <w:rPr>
          <w:bCs/>
          <w:shd w:val="clear" w:color="auto" w:fill="FFFFFF"/>
        </w:rPr>
        <w:t xml:space="preserve">2.  Medobčinsko društvo invalidov Lendava             </w:t>
      </w:r>
      <w:r w:rsidR="003F1B3F" w:rsidRPr="00724DAF">
        <w:rPr>
          <w:bCs/>
          <w:shd w:val="clear" w:color="auto" w:fill="FFFFFF"/>
        </w:rPr>
        <w:t xml:space="preserve">   </w:t>
      </w:r>
      <w:r w:rsidR="00233AE7" w:rsidRPr="00724DAF">
        <w:rPr>
          <w:bCs/>
          <w:shd w:val="clear" w:color="auto" w:fill="FFFFFF"/>
        </w:rPr>
        <w:t>2</w:t>
      </w:r>
      <w:r w:rsidR="00B860B8" w:rsidRPr="00724DAF">
        <w:rPr>
          <w:bCs/>
          <w:shd w:val="clear" w:color="auto" w:fill="FFFFFF"/>
        </w:rPr>
        <w:t xml:space="preserve">. </w:t>
      </w:r>
      <w:r w:rsidR="00DA504A" w:rsidRPr="00724DAF">
        <w:rPr>
          <w:bCs/>
          <w:shd w:val="clear" w:color="auto" w:fill="FFFFFF"/>
        </w:rPr>
        <w:t>Franc Duh         Veterani</w:t>
      </w:r>
      <w:r w:rsidR="000A0BFA" w:rsidRPr="00724DAF">
        <w:rPr>
          <w:bCs/>
          <w:shd w:val="clear" w:color="auto" w:fill="FFFFFF"/>
        </w:rPr>
        <w:t xml:space="preserve">   </w:t>
      </w:r>
    </w:p>
    <w:p w:rsidR="00DA504A" w:rsidRPr="00724DAF" w:rsidRDefault="00233AE7" w:rsidP="00DA504A">
      <w:pPr>
        <w:shd w:val="clear" w:color="auto" w:fill="FFFFFF"/>
        <w:tabs>
          <w:tab w:val="left" w:pos="435"/>
        </w:tabs>
        <w:suppressAutoHyphens w:val="0"/>
        <w:rPr>
          <w:b/>
          <w:bCs/>
          <w:shd w:val="clear" w:color="auto" w:fill="FFFFFF"/>
        </w:rPr>
      </w:pPr>
      <w:r w:rsidRPr="00724DAF">
        <w:rPr>
          <w:bCs/>
          <w:shd w:val="clear" w:color="auto" w:fill="FFFFFF"/>
        </w:rPr>
        <w:t xml:space="preserve">      3. </w:t>
      </w:r>
      <w:r w:rsidR="000E00B5" w:rsidRPr="00724DAF">
        <w:rPr>
          <w:bCs/>
          <w:shd w:val="clear" w:color="auto" w:fill="FFFFFF"/>
        </w:rPr>
        <w:t xml:space="preserve"> </w:t>
      </w:r>
      <w:r w:rsidR="00DA504A" w:rsidRPr="00724DAF">
        <w:rPr>
          <w:bCs/>
          <w:shd w:val="clear" w:color="auto" w:fill="FFFFFF"/>
        </w:rPr>
        <w:t xml:space="preserve">Elita 2000                                  </w:t>
      </w:r>
      <w:r w:rsidR="000A0BFA" w:rsidRPr="00724DAF">
        <w:rPr>
          <w:bCs/>
          <w:shd w:val="clear" w:color="auto" w:fill="FFFFFF"/>
        </w:rPr>
        <w:t xml:space="preserve"> </w:t>
      </w:r>
      <w:r w:rsidR="00670F60" w:rsidRPr="00724DAF">
        <w:rPr>
          <w:b/>
          <w:bCs/>
          <w:shd w:val="clear" w:color="auto" w:fill="FFFFFF"/>
        </w:rPr>
        <w:t xml:space="preserve">  </w:t>
      </w:r>
      <w:r w:rsidRPr="00724DAF">
        <w:rPr>
          <w:b/>
          <w:bCs/>
          <w:shd w:val="clear" w:color="auto" w:fill="FFFFFF"/>
        </w:rPr>
        <w:t xml:space="preserve">  </w:t>
      </w:r>
      <w:r w:rsidR="000A0BFA" w:rsidRPr="00724DAF">
        <w:rPr>
          <w:bCs/>
          <w:shd w:val="clear" w:color="auto" w:fill="FFFFFF"/>
        </w:rPr>
        <w:t xml:space="preserve">    </w:t>
      </w:r>
      <w:r w:rsidR="00670F60" w:rsidRPr="00724DAF">
        <w:rPr>
          <w:b/>
          <w:bCs/>
          <w:shd w:val="clear" w:color="auto" w:fill="FFFFFF"/>
        </w:rPr>
        <w:t xml:space="preserve">     </w:t>
      </w:r>
      <w:r w:rsidR="003F1B3F" w:rsidRPr="00724DAF">
        <w:rPr>
          <w:b/>
          <w:bCs/>
          <w:shd w:val="clear" w:color="auto" w:fill="FFFFFF"/>
        </w:rPr>
        <w:t xml:space="preserve">                </w:t>
      </w:r>
      <w:r w:rsidR="00DA504A" w:rsidRPr="00724DAF">
        <w:rPr>
          <w:bCs/>
          <w:shd w:val="clear" w:color="auto" w:fill="FFFFFF"/>
        </w:rPr>
        <w:t>3. Elemir Aladič     Veterani</w:t>
      </w:r>
      <w:r w:rsidR="00DA504A" w:rsidRPr="00724DAF">
        <w:rPr>
          <w:b/>
          <w:bCs/>
          <w:shd w:val="clear" w:color="auto" w:fill="FFFFFF"/>
        </w:rPr>
        <w:t xml:space="preserve">          </w:t>
      </w:r>
    </w:p>
    <w:p w:rsidR="00DA504A" w:rsidRPr="00724DAF" w:rsidRDefault="00DA504A" w:rsidP="00DA504A">
      <w:pPr>
        <w:shd w:val="clear" w:color="auto" w:fill="FFFFFF"/>
        <w:tabs>
          <w:tab w:val="left" w:pos="435"/>
        </w:tabs>
        <w:suppressAutoHyphens w:val="0"/>
        <w:rPr>
          <w:bCs/>
          <w:sz w:val="18"/>
          <w:szCs w:val="18"/>
          <w:shd w:val="clear" w:color="auto" w:fill="FFFFFF"/>
        </w:rPr>
      </w:pPr>
      <w:r w:rsidRPr="00724DAF">
        <w:rPr>
          <w:b/>
          <w:bCs/>
          <w:shd w:val="clear" w:color="auto" w:fill="FFFFFF"/>
        </w:rPr>
        <w:t xml:space="preserve">      </w:t>
      </w:r>
      <w:r w:rsidRPr="00724DAF">
        <w:rPr>
          <w:bCs/>
          <w:sz w:val="18"/>
          <w:szCs w:val="18"/>
          <w:shd w:val="clear" w:color="auto" w:fill="FFFFFF"/>
        </w:rPr>
        <w:t>4.   DU Lendava</w:t>
      </w:r>
    </w:p>
    <w:p w:rsidR="00670F60" w:rsidRPr="00724DAF" w:rsidRDefault="00291CC4">
      <w:pPr>
        <w:shd w:val="clear" w:color="auto" w:fill="FFFFFF"/>
        <w:suppressAutoHyphens w:val="0"/>
        <w:rPr>
          <w:bCs/>
          <w:sz w:val="18"/>
          <w:szCs w:val="18"/>
          <w:shd w:val="clear" w:color="auto" w:fill="FFFFFF"/>
        </w:rPr>
      </w:pPr>
      <w:r w:rsidRPr="00724DAF">
        <w:rPr>
          <w:b/>
          <w:bCs/>
          <w:shd w:val="clear" w:color="auto" w:fill="FFFFFF"/>
        </w:rPr>
        <w:t xml:space="preserve">      </w:t>
      </w:r>
      <w:r w:rsidR="00DA504A" w:rsidRPr="00724DAF">
        <w:rPr>
          <w:bCs/>
          <w:sz w:val="18"/>
          <w:szCs w:val="18"/>
          <w:shd w:val="clear" w:color="auto" w:fill="FFFFFF"/>
        </w:rPr>
        <w:t>5.   Nafta 1903</w:t>
      </w:r>
    </w:p>
    <w:p w:rsidR="00DA504A" w:rsidRPr="00724DAF" w:rsidRDefault="00DA504A">
      <w:pPr>
        <w:shd w:val="clear" w:color="auto" w:fill="FFFFFF"/>
        <w:suppressAutoHyphens w:val="0"/>
        <w:rPr>
          <w:bCs/>
          <w:sz w:val="18"/>
          <w:szCs w:val="18"/>
          <w:shd w:val="clear" w:color="auto" w:fill="FFFFFF"/>
        </w:rPr>
      </w:pPr>
      <w:r w:rsidRPr="00724DAF">
        <w:rPr>
          <w:bCs/>
          <w:sz w:val="18"/>
          <w:szCs w:val="18"/>
          <w:shd w:val="clear" w:color="auto" w:fill="FFFFFF"/>
        </w:rPr>
        <w:t xml:space="preserve">        6.   Asistenca 4 U</w:t>
      </w:r>
    </w:p>
    <w:p w:rsidR="00DA504A" w:rsidRPr="00724DAF" w:rsidRDefault="00DA504A">
      <w:pPr>
        <w:shd w:val="clear" w:color="auto" w:fill="FFFFFF"/>
        <w:suppressAutoHyphens w:val="0"/>
        <w:rPr>
          <w:bCs/>
          <w:sz w:val="18"/>
          <w:szCs w:val="18"/>
          <w:shd w:val="clear" w:color="auto" w:fill="FFFFFF"/>
        </w:rPr>
      </w:pPr>
    </w:p>
    <w:p w:rsidR="00DA504A" w:rsidRPr="00724DAF" w:rsidRDefault="00DA504A">
      <w:pPr>
        <w:shd w:val="clear" w:color="auto" w:fill="FFFFFF"/>
        <w:suppressAutoHyphens w:val="0"/>
        <w:rPr>
          <w:bCs/>
          <w:sz w:val="18"/>
          <w:szCs w:val="18"/>
          <w:shd w:val="clear" w:color="auto" w:fill="FFFFFF"/>
        </w:rPr>
      </w:pPr>
    </w:p>
    <w:p w:rsidR="00291CC4" w:rsidRPr="00724DAF" w:rsidRDefault="00DA504A" w:rsidP="00291CC4">
      <w:pPr>
        <w:shd w:val="clear" w:color="auto" w:fill="FFFFFF"/>
        <w:suppressAutoHyphens w:val="0"/>
        <w:rPr>
          <w:b/>
          <w:bCs/>
          <w:u w:val="single"/>
          <w:shd w:val="clear" w:color="auto" w:fill="FFFFFF"/>
        </w:rPr>
      </w:pPr>
      <w:r w:rsidRPr="00724DAF">
        <w:rPr>
          <w:b/>
          <w:bCs/>
          <w:shd w:val="clear" w:color="auto" w:fill="FFFFFF"/>
        </w:rPr>
        <w:t xml:space="preserve">                                                                                                </w:t>
      </w:r>
      <w:r w:rsidRPr="00724DAF">
        <w:rPr>
          <w:b/>
          <w:bCs/>
          <w:u w:val="single"/>
          <w:shd w:val="clear" w:color="auto" w:fill="FFFFFF"/>
        </w:rPr>
        <w:t>Posamezno – ženske</w:t>
      </w:r>
    </w:p>
    <w:p w:rsidR="00DA504A" w:rsidRPr="00724DAF" w:rsidRDefault="00DA504A" w:rsidP="00291CC4">
      <w:pPr>
        <w:shd w:val="clear" w:color="auto" w:fill="FFFFFF"/>
        <w:suppressAutoHyphens w:val="0"/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 xml:space="preserve">                                                                                        1. Diana Benkovič –vražja dekleta</w:t>
      </w:r>
    </w:p>
    <w:p w:rsidR="00DA504A" w:rsidRPr="00724DAF" w:rsidRDefault="00B202ED" w:rsidP="00291CC4">
      <w:pPr>
        <w:shd w:val="clear" w:color="auto" w:fill="FFFFFF"/>
        <w:suppressAutoHyphens w:val="0"/>
        <w:rPr>
          <w:bCs/>
          <w:shd w:val="clear" w:color="auto" w:fill="FFFFFF"/>
        </w:rPr>
      </w:pPr>
      <w:r w:rsidRPr="00724DAF">
        <w:rPr>
          <w:b/>
          <w:bCs/>
          <w:shd w:val="clear" w:color="auto" w:fill="FFFFFF"/>
        </w:rPr>
        <w:t xml:space="preserve">                                                                                        </w:t>
      </w:r>
      <w:r w:rsidRPr="00724DAF">
        <w:rPr>
          <w:bCs/>
          <w:shd w:val="clear" w:color="auto" w:fill="FFFFFF"/>
        </w:rPr>
        <w:t>2. Maja Tkalec     – vražja dekleta</w:t>
      </w:r>
    </w:p>
    <w:p w:rsidR="00291CC4" w:rsidRPr="00724DAF" w:rsidRDefault="00B202ED" w:rsidP="00291CC4">
      <w:pPr>
        <w:shd w:val="clear" w:color="auto" w:fill="FFFFFF"/>
        <w:suppressAutoHyphens w:val="0"/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 xml:space="preserve">                                                                                        3. Gabriela Graj – vražja dekleta</w:t>
      </w:r>
    </w:p>
    <w:p w:rsidR="00670F60" w:rsidRPr="00724DAF" w:rsidRDefault="000A0BFA">
      <w:pPr>
        <w:shd w:val="clear" w:color="auto" w:fill="FFFFFF"/>
        <w:rPr>
          <w:shd w:val="clear" w:color="auto" w:fill="FFFFFF"/>
        </w:rPr>
      </w:pPr>
      <w:r w:rsidRPr="00724DAF">
        <w:rPr>
          <w:bCs/>
          <w:shd w:val="clear" w:color="auto" w:fill="FFFFFF"/>
        </w:rPr>
        <w:t xml:space="preserve">     </w:t>
      </w:r>
    </w:p>
    <w:p w:rsidR="00670F60" w:rsidRPr="00724DAF" w:rsidRDefault="00670F60">
      <w:pPr>
        <w:shd w:val="clear" w:color="auto" w:fill="FFFFFF"/>
        <w:rPr>
          <w:b/>
          <w:bCs/>
          <w:shd w:val="clear" w:color="auto" w:fill="FFFFFF"/>
        </w:rPr>
      </w:pPr>
      <w:r w:rsidRPr="00724DAF">
        <w:rPr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:rsidR="00670F60" w:rsidRPr="00724DAF" w:rsidRDefault="00670F60" w:rsidP="00C82339">
      <w:pPr>
        <w:pStyle w:val="Naslov1"/>
        <w:numPr>
          <w:ilvl w:val="0"/>
          <w:numId w:val="0"/>
        </w:numPr>
        <w:shd w:val="clear" w:color="auto" w:fill="FFFFFF"/>
        <w:tabs>
          <w:tab w:val="left" w:pos="708"/>
        </w:tabs>
        <w:rPr>
          <w:u w:val="single"/>
          <w:shd w:val="clear" w:color="auto" w:fill="FFFFFF"/>
        </w:rPr>
      </w:pPr>
      <w:r w:rsidRPr="00724DAF">
        <w:rPr>
          <w:u w:val="single"/>
          <w:shd w:val="clear" w:color="auto" w:fill="FFFFFF"/>
        </w:rPr>
        <w:t xml:space="preserve">PIKADO </w:t>
      </w:r>
    </w:p>
    <w:p w:rsidR="00670F60" w:rsidRPr="00724DAF" w:rsidRDefault="00670F60">
      <w:pPr>
        <w:shd w:val="clear" w:color="auto" w:fill="FFFFFF"/>
        <w:tabs>
          <w:tab w:val="left" w:pos="5387"/>
        </w:tabs>
        <w:rPr>
          <w:b/>
          <w:szCs w:val="20"/>
          <w:u w:val="single"/>
          <w:shd w:val="clear" w:color="auto" w:fill="FFFFFF"/>
        </w:rPr>
      </w:pPr>
      <w:r w:rsidRPr="00724DAF">
        <w:rPr>
          <w:shd w:val="clear" w:color="auto" w:fill="FFFFFF"/>
        </w:rPr>
        <w:t xml:space="preserve">           </w:t>
      </w:r>
      <w:r w:rsidRPr="00724DAF">
        <w:rPr>
          <w:b/>
          <w:szCs w:val="20"/>
          <w:u w:val="single"/>
          <w:shd w:val="clear" w:color="auto" w:fill="FFFFFF"/>
        </w:rPr>
        <w:t xml:space="preserve">Ekipno - moški </w:t>
      </w:r>
      <w:r w:rsidRPr="00724DAF">
        <w:rPr>
          <w:b/>
          <w:szCs w:val="20"/>
          <w:shd w:val="clear" w:color="auto" w:fill="FFFFFF"/>
        </w:rPr>
        <w:t xml:space="preserve">                                             </w:t>
      </w:r>
      <w:r w:rsidRPr="00724DAF">
        <w:rPr>
          <w:b/>
          <w:szCs w:val="20"/>
          <w:u w:val="single"/>
          <w:shd w:val="clear" w:color="auto" w:fill="FFFFFF"/>
        </w:rPr>
        <w:t>Posamezno - moški</w:t>
      </w:r>
    </w:p>
    <w:p w:rsidR="00670F60" w:rsidRPr="00724DAF" w:rsidRDefault="00670F60">
      <w:pPr>
        <w:shd w:val="clear" w:color="auto" w:fill="FFFFFF"/>
        <w:tabs>
          <w:tab w:val="left" w:pos="5387"/>
        </w:tabs>
      </w:pPr>
    </w:p>
    <w:p w:rsidR="00670F60" w:rsidRPr="00724DAF" w:rsidRDefault="00586EDB">
      <w:pPr>
        <w:numPr>
          <w:ilvl w:val="0"/>
          <w:numId w:val="6"/>
        </w:numPr>
        <w:shd w:val="clear" w:color="auto" w:fill="FFFFFF"/>
        <w:tabs>
          <w:tab w:val="left" w:pos="3060"/>
        </w:tabs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 xml:space="preserve">Qvatro Gal - Dolina                             </w:t>
      </w:r>
      <w:r w:rsidR="00670F60" w:rsidRPr="00724DAF">
        <w:rPr>
          <w:bCs/>
          <w:shd w:val="clear" w:color="auto" w:fill="FFFFFF"/>
        </w:rPr>
        <w:t xml:space="preserve"> </w:t>
      </w:r>
      <w:r w:rsidR="00626125" w:rsidRPr="00724DAF">
        <w:rPr>
          <w:bCs/>
          <w:shd w:val="clear" w:color="auto" w:fill="FFFFFF"/>
        </w:rPr>
        <w:t>1.   Matjaž Feher</w:t>
      </w:r>
      <w:r w:rsidRPr="00724DAF">
        <w:rPr>
          <w:bCs/>
          <w:shd w:val="clear" w:color="auto" w:fill="FFFFFF"/>
        </w:rPr>
        <w:t xml:space="preserve">  </w:t>
      </w:r>
      <w:r w:rsidR="00E75830" w:rsidRPr="00724DAF">
        <w:rPr>
          <w:bCs/>
          <w:shd w:val="clear" w:color="auto" w:fill="FFFFFF"/>
        </w:rPr>
        <w:t xml:space="preserve">     </w:t>
      </w:r>
      <w:r w:rsidR="00F66C5A" w:rsidRPr="00724DAF">
        <w:rPr>
          <w:bCs/>
          <w:shd w:val="clear" w:color="auto" w:fill="FFFFFF"/>
        </w:rPr>
        <w:t xml:space="preserve">  </w:t>
      </w:r>
      <w:r w:rsidRPr="00724DAF">
        <w:rPr>
          <w:bCs/>
          <w:shd w:val="clear" w:color="auto" w:fill="FFFFFF"/>
        </w:rPr>
        <w:t xml:space="preserve"> Qvatro</w:t>
      </w:r>
      <w:r w:rsidR="00626125" w:rsidRPr="00724DAF">
        <w:rPr>
          <w:bCs/>
          <w:shd w:val="clear" w:color="auto" w:fill="FFFFFF"/>
        </w:rPr>
        <w:t xml:space="preserve"> pro</w:t>
      </w:r>
      <w:r w:rsidRPr="00724DAF">
        <w:rPr>
          <w:bCs/>
          <w:shd w:val="clear" w:color="auto" w:fill="FFFFFF"/>
        </w:rPr>
        <w:t xml:space="preserve"> Dolina</w:t>
      </w:r>
    </w:p>
    <w:p w:rsidR="00670F60" w:rsidRPr="00724DAF" w:rsidRDefault="008D377D">
      <w:pPr>
        <w:numPr>
          <w:ilvl w:val="0"/>
          <w:numId w:val="6"/>
        </w:numPr>
        <w:shd w:val="clear" w:color="auto" w:fill="FFFFFF"/>
        <w:tabs>
          <w:tab w:val="left" w:pos="3060"/>
        </w:tabs>
        <w:rPr>
          <w:rFonts w:cs="Times New Roman"/>
          <w:bCs/>
          <w:shd w:val="clear" w:color="auto" w:fill="FFFFFF"/>
        </w:rPr>
      </w:pPr>
      <w:r w:rsidRPr="00724DAF">
        <w:rPr>
          <w:bCs/>
          <w:shd w:val="clear" w:color="auto" w:fill="FFFFFF"/>
        </w:rPr>
        <w:t>DOŠ 1</w:t>
      </w:r>
      <w:r w:rsidR="00586EDB" w:rsidRPr="00724DAF">
        <w:rPr>
          <w:bCs/>
          <w:shd w:val="clear" w:color="auto" w:fill="FFFFFF"/>
        </w:rPr>
        <w:t xml:space="preserve"> Lendava            </w:t>
      </w:r>
      <w:r w:rsidRPr="00724DAF">
        <w:rPr>
          <w:bCs/>
          <w:shd w:val="clear" w:color="auto" w:fill="FFFFFF"/>
        </w:rPr>
        <w:t xml:space="preserve">                       </w:t>
      </w:r>
      <w:r w:rsidR="00670F60" w:rsidRPr="00724DAF">
        <w:rPr>
          <w:bCs/>
          <w:shd w:val="clear" w:color="auto" w:fill="FFFFFF"/>
        </w:rPr>
        <w:t xml:space="preserve">2.   </w:t>
      </w:r>
      <w:r w:rsidR="00626125" w:rsidRPr="00724DAF">
        <w:rPr>
          <w:rFonts w:cs="Times New Roman"/>
          <w:bCs/>
          <w:shd w:val="clear" w:color="auto" w:fill="FFFFFF"/>
        </w:rPr>
        <w:t>Jezernik Goran</w:t>
      </w:r>
      <w:r w:rsidR="00586EDB" w:rsidRPr="00724DAF">
        <w:rPr>
          <w:rFonts w:cs="Times New Roman"/>
          <w:bCs/>
          <w:shd w:val="clear" w:color="auto" w:fill="FFFFFF"/>
        </w:rPr>
        <w:t xml:space="preserve">      Qvatro Gal Dolina</w:t>
      </w:r>
    </w:p>
    <w:p w:rsidR="00670F60" w:rsidRPr="00724DAF" w:rsidRDefault="008D377D" w:rsidP="00626125">
      <w:pPr>
        <w:numPr>
          <w:ilvl w:val="0"/>
          <w:numId w:val="6"/>
        </w:numPr>
        <w:shd w:val="clear" w:color="auto" w:fill="FFFFFF"/>
        <w:tabs>
          <w:tab w:val="left" w:pos="3060"/>
        </w:tabs>
        <w:rPr>
          <w:rFonts w:cs="Times New Roman"/>
          <w:bCs/>
          <w:shd w:val="clear" w:color="auto" w:fill="FFFFFF"/>
        </w:rPr>
      </w:pPr>
      <w:r w:rsidRPr="00724DAF">
        <w:rPr>
          <w:rFonts w:cs="Times New Roman"/>
          <w:bCs/>
          <w:shd w:val="clear" w:color="auto" w:fill="FFFFFF"/>
        </w:rPr>
        <w:t xml:space="preserve">DU Lendava           </w:t>
      </w:r>
      <w:r w:rsidR="00586EDB" w:rsidRPr="00724DAF">
        <w:rPr>
          <w:rFonts w:cs="Times New Roman"/>
          <w:bCs/>
          <w:shd w:val="clear" w:color="auto" w:fill="FFFFFF"/>
        </w:rPr>
        <w:t xml:space="preserve">     </w:t>
      </w:r>
      <w:r w:rsidR="00F66C5A" w:rsidRPr="00724DAF">
        <w:rPr>
          <w:bCs/>
          <w:shd w:val="clear" w:color="auto" w:fill="FFFFFF"/>
        </w:rPr>
        <w:tab/>
      </w:r>
      <w:r w:rsidR="00F66C5A" w:rsidRPr="00724DAF">
        <w:rPr>
          <w:bCs/>
          <w:shd w:val="clear" w:color="auto" w:fill="FFFFFF"/>
        </w:rPr>
        <w:tab/>
        <w:t xml:space="preserve">        </w:t>
      </w:r>
      <w:r w:rsidR="00670F60" w:rsidRPr="00724DAF">
        <w:rPr>
          <w:bCs/>
          <w:shd w:val="clear" w:color="auto" w:fill="FFFFFF"/>
        </w:rPr>
        <w:t xml:space="preserve">3. </w:t>
      </w:r>
      <w:r w:rsidR="00E75830" w:rsidRPr="00724DAF">
        <w:rPr>
          <w:rFonts w:cs="Times New Roman"/>
          <w:bCs/>
          <w:shd w:val="clear" w:color="auto" w:fill="FFFFFF"/>
        </w:rPr>
        <w:t xml:space="preserve"> </w:t>
      </w:r>
      <w:r w:rsidR="00F66C5A" w:rsidRPr="00724DAF">
        <w:rPr>
          <w:rFonts w:cs="Times New Roman"/>
          <w:bCs/>
          <w:shd w:val="clear" w:color="auto" w:fill="FFFFFF"/>
        </w:rPr>
        <w:t xml:space="preserve"> </w:t>
      </w:r>
      <w:r w:rsidR="00626125" w:rsidRPr="00724DAF">
        <w:rPr>
          <w:rFonts w:cs="Times New Roman"/>
          <w:bCs/>
          <w:shd w:val="clear" w:color="auto" w:fill="FFFFFF"/>
        </w:rPr>
        <w:t>Dezider Varga        DU Lendava</w:t>
      </w:r>
    </w:p>
    <w:p w:rsidR="00670F60" w:rsidRPr="00724DAF" w:rsidRDefault="008D377D" w:rsidP="008D377D">
      <w:pPr>
        <w:numPr>
          <w:ilvl w:val="0"/>
          <w:numId w:val="6"/>
        </w:numPr>
        <w:shd w:val="clear" w:color="auto" w:fill="FFFFFF"/>
        <w:tabs>
          <w:tab w:val="left" w:pos="3060"/>
        </w:tabs>
        <w:rPr>
          <w:sz w:val="16"/>
          <w:szCs w:val="16"/>
          <w:shd w:val="clear" w:color="auto" w:fill="FFFFFF"/>
        </w:rPr>
      </w:pPr>
      <w:r w:rsidRPr="00724DAF">
        <w:rPr>
          <w:sz w:val="16"/>
          <w:szCs w:val="16"/>
          <w:shd w:val="clear" w:color="auto" w:fill="FFFFFF"/>
        </w:rPr>
        <w:t>KK Lendava</w:t>
      </w:r>
    </w:p>
    <w:p w:rsidR="00535840" w:rsidRPr="00724DAF" w:rsidRDefault="00535840" w:rsidP="00535840">
      <w:pPr>
        <w:numPr>
          <w:ilvl w:val="0"/>
          <w:numId w:val="6"/>
        </w:numPr>
        <w:shd w:val="clear" w:color="auto" w:fill="FFFFFF"/>
        <w:tabs>
          <w:tab w:val="left" w:pos="3060"/>
        </w:tabs>
        <w:rPr>
          <w:sz w:val="16"/>
          <w:szCs w:val="16"/>
          <w:shd w:val="clear" w:color="auto" w:fill="FFFFFF"/>
        </w:rPr>
      </w:pPr>
      <w:r w:rsidRPr="00724DAF">
        <w:rPr>
          <w:sz w:val="16"/>
          <w:szCs w:val="16"/>
          <w:shd w:val="clear" w:color="auto" w:fill="FFFFFF"/>
        </w:rPr>
        <w:t>MDI Lendava</w:t>
      </w:r>
    </w:p>
    <w:p w:rsidR="00626125" w:rsidRPr="00724DAF" w:rsidRDefault="00626125" w:rsidP="00535840">
      <w:pPr>
        <w:numPr>
          <w:ilvl w:val="0"/>
          <w:numId w:val="6"/>
        </w:numPr>
        <w:shd w:val="clear" w:color="auto" w:fill="FFFFFF"/>
        <w:tabs>
          <w:tab w:val="left" w:pos="3060"/>
        </w:tabs>
        <w:rPr>
          <w:sz w:val="16"/>
          <w:szCs w:val="16"/>
          <w:shd w:val="clear" w:color="auto" w:fill="FFFFFF"/>
        </w:rPr>
      </w:pPr>
      <w:r w:rsidRPr="00724DAF">
        <w:rPr>
          <w:sz w:val="16"/>
          <w:szCs w:val="16"/>
          <w:shd w:val="clear" w:color="auto" w:fill="FFFFFF"/>
        </w:rPr>
        <w:t>DOŠ 2 Lendava</w:t>
      </w:r>
    </w:p>
    <w:p w:rsidR="00626125" w:rsidRPr="00724DAF" w:rsidRDefault="00626125" w:rsidP="00535840">
      <w:pPr>
        <w:numPr>
          <w:ilvl w:val="0"/>
          <w:numId w:val="6"/>
        </w:numPr>
        <w:shd w:val="clear" w:color="auto" w:fill="FFFFFF"/>
        <w:tabs>
          <w:tab w:val="left" w:pos="3060"/>
        </w:tabs>
        <w:rPr>
          <w:sz w:val="16"/>
          <w:szCs w:val="16"/>
          <w:shd w:val="clear" w:color="auto" w:fill="FFFFFF"/>
        </w:rPr>
      </w:pPr>
      <w:r w:rsidRPr="00724DAF">
        <w:rPr>
          <w:sz w:val="16"/>
          <w:szCs w:val="16"/>
          <w:shd w:val="clear" w:color="auto" w:fill="FFFFFF"/>
        </w:rPr>
        <w:t>DSŠ Lendava</w:t>
      </w:r>
    </w:p>
    <w:p w:rsidR="00535840" w:rsidRPr="00724DAF" w:rsidRDefault="00535840" w:rsidP="00586EDB">
      <w:pPr>
        <w:shd w:val="clear" w:color="auto" w:fill="FFFFFF"/>
        <w:tabs>
          <w:tab w:val="left" w:pos="3060"/>
        </w:tabs>
        <w:ind w:left="360"/>
        <w:rPr>
          <w:sz w:val="16"/>
          <w:szCs w:val="16"/>
          <w:shd w:val="clear" w:color="auto" w:fill="FFFFFF"/>
        </w:rPr>
      </w:pPr>
    </w:p>
    <w:p w:rsidR="00670F60" w:rsidRPr="00724DAF" w:rsidRDefault="00F35737">
      <w:pPr>
        <w:shd w:val="clear" w:color="auto" w:fill="FFFFFF"/>
        <w:rPr>
          <w:sz w:val="16"/>
          <w:szCs w:val="16"/>
          <w:shd w:val="clear" w:color="auto" w:fill="FFFFFF"/>
        </w:rPr>
      </w:pPr>
      <w:r w:rsidRPr="00724DAF">
        <w:rPr>
          <w:sz w:val="16"/>
          <w:szCs w:val="16"/>
          <w:shd w:val="clear" w:color="auto" w:fill="FFFFFF"/>
        </w:rPr>
        <w:t xml:space="preserve">         </w:t>
      </w:r>
      <w:r w:rsidR="00670F60" w:rsidRPr="00724DAF">
        <w:rPr>
          <w:sz w:val="16"/>
          <w:szCs w:val="16"/>
          <w:shd w:val="clear" w:color="auto" w:fill="FFFFFF"/>
        </w:rPr>
        <w:t xml:space="preserve">                                                   </w:t>
      </w:r>
      <w:r w:rsidR="00670F60" w:rsidRPr="00724DAF">
        <w:rPr>
          <w:sz w:val="16"/>
          <w:szCs w:val="16"/>
        </w:rPr>
        <w:t xml:space="preserve">   </w:t>
      </w:r>
    </w:p>
    <w:p w:rsidR="00670F60" w:rsidRPr="00724DAF" w:rsidRDefault="00670F60">
      <w:pPr>
        <w:pStyle w:val="Naslov1"/>
        <w:numPr>
          <w:ilvl w:val="0"/>
          <w:numId w:val="0"/>
        </w:numPr>
        <w:tabs>
          <w:tab w:val="left" w:pos="708"/>
        </w:tabs>
        <w:rPr>
          <w:rFonts w:ascii="Arial" w:hAnsi="Arial"/>
          <w:u w:val="single"/>
          <w:shd w:val="clear" w:color="auto" w:fill="FFFFFF"/>
        </w:rPr>
      </w:pPr>
      <w:r w:rsidRPr="00724DAF">
        <w:rPr>
          <w:rFonts w:ascii="Arial" w:hAnsi="Arial"/>
          <w:shd w:val="clear" w:color="auto" w:fill="FFFFFF"/>
        </w:rPr>
        <w:t xml:space="preserve">        </w:t>
      </w:r>
      <w:r w:rsidRPr="00724DAF">
        <w:rPr>
          <w:rFonts w:ascii="Arial" w:hAnsi="Arial"/>
          <w:u w:val="single"/>
          <w:shd w:val="clear" w:color="auto" w:fill="FFFFFF"/>
        </w:rPr>
        <w:t>Ekipno – Ženske</w:t>
      </w:r>
      <w:r w:rsidRPr="00724DAF">
        <w:rPr>
          <w:rFonts w:ascii="Arial" w:hAnsi="Arial"/>
          <w:shd w:val="clear" w:color="auto" w:fill="FFFFFF"/>
        </w:rPr>
        <w:t xml:space="preserve">                         </w:t>
      </w:r>
      <w:r w:rsidR="003F1B3F" w:rsidRPr="00724DAF">
        <w:rPr>
          <w:rFonts w:ascii="Arial" w:hAnsi="Arial"/>
          <w:shd w:val="clear" w:color="auto" w:fill="FFFFFF"/>
        </w:rPr>
        <w:t xml:space="preserve">                    </w:t>
      </w:r>
      <w:r w:rsidRPr="00724DAF">
        <w:rPr>
          <w:rFonts w:ascii="Arial" w:hAnsi="Arial"/>
          <w:u w:val="single"/>
          <w:shd w:val="clear" w:color="auto" w:fill="FFFFFF"/>
        </w:rPr>
        <w:t>Posamezno ženske</w:t>
      </w:r>
    </w:p>
    <w:p w:rsidR="00670F60" w:rsidRPr="00724DAF" w:rsidRDefault="00670F60">
      <w:pPr>
        <w:tabs>
          <w:tab w:val="left" w:pos="708"/>
        </w:tabs>
      </w:pPr>
    </w:p>
    <w:p w:rsidR="00670F60" w:rsidRPr="00724DAF" w:rsidRDefault="00F66C5A">
      <w:pPr>
        <w:tabs>
          <w:tab w:val="left" w:pos="3060"/>
          <w:tab w:val="left" w:pos="5940"/>
        </w:tabs>
        <w:suppressAutoHyphens w:val="0"/>
        <w:autoSpaceDE/>
        <w:rPr>
          <w:rFonts w:cs="Times New Roman"/>
          <w:bCs/>
          <w:shd w:val="clear" w:color="auto" w:fill="FFFFFF"/>
        </w:rPr>
      </w:pPr>
      <w:r w:rsidRPr="00724DAF">
        <w:rPr>
          <w:rFonts w:cs="Times New Roman"/>
          <w:bCs/>
          <w:shd w:val="clear" w:color="auto" w:fill="FFFFFF"/>
        </w:rPr>
        <w:t xml:space="preserve"> </w:t>
      </w:r>
      <w:r w:rsidR="00670F60" w:rsidRPr="00724DAF">
        <w:rPr>
          <w:rFonts w:cs="Times New Roman"/>
          <w:bCs/>
          <w:shd w:val="clear" w:color="auto" w:fill="FFFFFF"/>
        </w:rPr>
        <w:t xml:space="preserve">1. </w:t>
      </w:r>
      <w:r w:rsidR="00586EDB" w:rsidRPr="00724DAF">
        <w:rPr>
          <w:rFonts w:cs="Times New Roman"/>
          <w:bCs/>
          <w:shd w:val="clear" w:color="auto" w:fill="FFFFFF"/>
        </w:rPr>
        <w:t xml:space="preserve"> </w:t>
      </w:r>
      <w:r w:rsidR="008D377D" w:rsidRPr="00724DAF">
        <w:rPr>
          <w:rFonts w:cs="Times New Roman"/>
          <w:bCs/>
          <w:shd w:val="clear" w:color="auto" w:fill="FFFFFF"/>
        </w:rPr>
        <w:t>MDI Lendava</w:t>
      </w:r>
      <w:r w:rsidR="00586EDB" w:rsidRPr="00724DAF">
        <w:rPr>
          <w:rFonts w:cs="Times New Roman"/>
          <w:bCs/>
          <w:shd w:val="clear" w:color="auto" w:fill="FFFFFF"/>
        </w:rPr>
        <w:t xml:space="preserve">             </w:t>
      </w:r>
      <w:r w:rsidRPr="00724DAF">
        <w:rPr>
          <w:rFonts w:cs="Times New Roman"/>
          <w:bCs/>
          <w:shd w:val="clear" w:color="auto" w:fill="FFFFFF"/>
        </w:rPr>
        <w:t xml:space="preserve"> </w:t>
      </w:r>
      <w:r w:rsidR="003F1B3F" w:rsidRPr="00724DAF">
        <w:rPr>
          <w:rFonts w:cs="Times New Roman"/>
          <w:bCs/>
          <w:shd w:val="clear" w:color="auto" w:fill="FFFFFF"/>
        </w:rPr>
        <w:t xml:space="preserve">      </w:t>
      </w:r>
      <w:r w:rsidR="008D377D" w:rsidRPr="00724DAF">
        <w:rPr>
          <w:rFonts w:cs="Times New Roman"/>
          <w:bCs/>
          <w:shd w:val="clear" w:color="auto" w:fill="FFFFFF"/>
        </w:rPr>
        <w:t xml:space="preserve">                        </w:t>
      </w:r>
      <w:r w:rsidR="00C82339" w:rsidRPr="00724DAF">
        <w:rPr>
          <w:rFonts w:cs="Times New Roman"/>
          <w:bCs/>
          <w:shd w:val="clear" w:color="auto" w:fill="FFFFFF"/>
        </w:rPr>
        <w:t xml:space="preserve">1.  </w:t>
      </w:r>
      <w:r w:rsidR="008D377D" w:rsidRPr="00724DAF">
        <w:rPr>
          <w:rFonts w:cs="Times New Roman"/>
          <w:bCs/>
          <w:shd w:val="clear" w:color="auto" w:fill="FFFFFF"/>
        </w:rPr>
        <w:t>Jožica Krč</w:t>
      </w:r>
      <w:r w:rsidRPr="00724DAF">
        <w:rPr>
          <w:rFonts w:cs="Times New Roman"/>
          <w:bCs/>
          <w:shd w:val="clear" w:color="auto" w:fill="FFFFFF"/>
        </w:rPr>
        <w:t xml:space="preserve">           </w:t>
      </w:r>
      <w:r w:rsidR="008D377D" w:rsidRPr="00724DAF">
        <w:rPr>
          <w:rFonts w:cs="Times New Roman"/>
          <w:bCs/>
          <w:shd w:val="clear" w:color="auto" w:fill="FFFFFF"/>
        </w:rPr>
        <w:t xml:space="preserve">            MDI</w:t>
      </w:r>
      <w:r w:rsidRPr="00724DAF">
        <w:rPr>
          <w:rFonts w:cs="Times New Roman"/>
          <w:bCs/>
          <w:shd w:val="clear" w:color="auto" w:fill="FFFFFF"/>
        </w:rPr>
        <w:t xml:space="preserve"> Lendava</w:t>
      </w:r>
      <w:r w:rsidR="00E75830" w:rsidRPr="00724DAF">
        <w:rPr>
          <w:rFonts w:cs="Times New Roman"/>
          <w:bCs/>
          <w:shd w:val="clear" w:color="auto" w:fill="FFFFFF"/>
        </w:rPr>
        <w:t xml:space="preserve">              </w:t>
      </w:r>
      <w:r w:rsidR="0083356E" w:rsidRPr="00724DAF">
        <w:rPr>
          <w:rFonts w:cs="Times New Roman"/>
          <w:bCs/>
          <w:shd w:val="clear" w:color="auto" w:fill="FFFFFF"/>
        </w:rPr>
        <w:t xml:space="preserve">    </w:t>
      </w:r>
    </w:p>
    <w:p w:rsidR="00F66C5A" w:rsidRPr="00724DAF" w:rsidRDefault="00F66C5A" w:rsidP="00F66C5A">
      <w:pPr>
        <w:tabs>
          <w:tab w:val="left" w:pos="3060"/>
          <w:tab w:val="left" w:pos="5940"/>
        </w:tabs>
        <w:suppressAutoHyphens w:val="0"/>
        <w:autoSpaceDE/>
        <w:ind w:left="-225"/>
        <w:rPr>
          <w:rFonts w:cs="Times New Roman"/>
          <w:bCs/>
          <w:shd w:val="clear" w:color="auto" w:fill="FFFFFF"/>
        </w:rPr>
      </w:pPr>
      <w:r w:rsidRPr="00724DAF">
        <w:rPr>
          <w:rFonts w:cs="Times New Roman"/>
          <w:bCs/>
          <w:shd w:val="clear" w:color="auto" w:fill="FFFFFF"/>
        </w:rPr>
        <w:t xml:space="preserve">    </w:t>
      </w:r>
      <w:r w:rsidR="00E75830" w:rsidRPr="00724DAF">
        <w:rPr>
          <w:rFonts w:cs="Times New Roman"/>
          <w:bCs/>
          <w:shd w:val="clear" w:color="auto" w:fill="FFFFFF"/>
        </w:rPr>
        <w:t xml:space="preserve">2. </w:t>
      </w:r>
      <w:r w:rsidR="00C82339" w:rsidRPr="00724DAF">
        <w:rPr>
          <w:rFonts w:cs="Times New Roman"/>
          <w:bCs/>
          <w:shd w:val="clear" w:color="auto" w:fill="FFFFFF"/>
        </w:rPr>
        <w:t xml:space="preserve"> </w:t>
      </w:r>
      <w:r w:rsidR="008D377D" w:rsidRPr="00724DAF">
        <w:rPr>
          <w:rFonts w:cs="Times New Roman"/>
          <w:bCs/>
          <w:shd w:val="clear" w:color="auto" w:fill="FFFFFF"/>
        </w:rPr>
        <w:t>DU Lendava</w:t>
      </w:r>
      <w:r w:rsidRPr="00724DAF">
        <w:rPr>
          <w:rFonts w:cs="Times New Roman"/>
          <w:bCs/>
          <w:shd w:val="clear" w:color="auto" w:fill="FFFFFF"/>
        </w:rPr>
        <w:t xml:space="preserve">                                      </w:t>
      </w:r>
      <w:r w:rsidR="003F1B3F" w:rsidRPr="00724DAF">
        <w:rPr>
          <w:rFonts w:cs="Times New Roman"/>
          <w:bCs/>
          <w:shd w:val="clear" w:color="auto" w:fill="FFFFFF"/>
        </w:rPr>
        <w:t xml:space="preserve">      </w:t>
      </w:r>
      <w:r w:rsidRPr="00724DAF">
        <w:rPr>
          <w:rFonts w:cs="Times New Roman"/>
          <w:bCs/>
          <w:shd w:val="clear" w:color="auto" w:fill="FFFFFF"/>
        </w:rPr>
        <w:t xml:space="preserve"> </w:t>
      </w:r>
      <w:r w:rsidR="008D377D" w:rsidRPr="00724DAF">
        <w:rPr>
          <w:rFonts w:cs="Times New Roman"/>
          <w:bCs/>
          <w:shd w:val="clear" w:color="auto" w:fill="FFFFFF"/>
        </w:rPr>
        <w:t xml:space="preserve"> </w:t>
      </w:r>
      <w:r w:rsidRPr="00724DAF">
        <w:rPr>
          <w:rFonts w:cs="Times New Roman"/>
          <w:bCs/>
          <w:shd w:val="clear" w:color="auto" w:fill="FFFFFF"/>
        </w:rPr>
        <w:t xml:space="preserve">2.  </w:t>
      </w:r>
      <w:r w:rsidR="008D377D" w:rsidRPr="00724DAF">
        <w:rPr>
          <w:bCs/>
          <w:shd w:val="clear" w:color="auto" w:fill="FFFFFF"/>
        </w:rPr>
        <w:t>Olga Tišler</w:t>
      </w:r>
      <w:r w:rsidR="00586EDB" w:rsidRPr="00724DAF">
        <w:rPr>
          <w:bCs/>
          <w:shd w:val="clear" w:color="auto" w:fill="FFFFFF"/>
        </w:rPr>
        <w:t xml:space="preserve">       </w:t>
      </w:r>
      <w:r w:rsidRPr="00724DAF">
        <w:rPr>
          <w:bCs/>
          <w:shd w:val="clear" w:color="auto" w:fill="FFFFFF"/>
        </w:rPr>
        <w:t xml:space="preserve">          </w:t>
      </w:r>
      <w:r w:rsidR="008D377D" w:rsidRPr="00724DAF">
        <w:rPr>
          <w:bCs/>
          <w:shd w:val="clear" w:color="auto" w:fill="FFFFFF"/>
        </w:rPr>
        <w:t xml:space="preserve">    </w:t>
      </w:r>
      <w:r w:rsidR="00586EDB" w:rsidRPr="00724DAF">
        <w:rPr>
          <w:bCs/>
          <w:shd w:val="clear" w:color="auto" w:fill="FFFFFF"/>
        </w:rPr>
        <w:t xml:space="preserve"> </w:t>
      </w:r>
      <w:r w:rsidR="00586EDB" w:rsidRPr="00724DAF">
        <w:rPr>
          <w:rFonts w:cs="Times New Roman"/>
          <w:bCs/>
          <w:shd w:val="clear" w:color="auto" w:fill="FFFFFF"/>
        </w:rPr>
        <w:t xml:space="preserve">DU </w:t>
      </w:r>
      <w:r w:rsidRPr="00724DAF">
        <w:rPr>
          <w:rFonts w:cs="Times New Roman"/>
          <w:bCs/>
          <w:shd w:val="clear" w:color="auto" w:fill="FFFFFF"/>
        </w:rPr>
        <w:t>Lendava</w:t>
      </w:r>
    </w:p>
    <w:p w:rsidR="008D377D" w:rsidRPr="00724DAF" w:rsidRDefault="008D377D" w:rsidP="00F66C5A">
      <w:pPr>
        <w:tabs>
          <w:tab w:val="left" w:pos="3060"/>
          <w:tab w:val="left" w:pos="5940"/>
        </w:tabs>
        <w:suppressAutoHyphens w:val="0"/>
        <w:autoSpaceDE/>
        <w:ind w:left="-225"/>
        <w:rPr>
          <w:rFonts w:cs="Times New Roman"/>
          <w:bCs/>
          <w:shd w:val="clear" w:color="auto" w:fill="FFFFFF"/>
        </w:rPr>
      </w:pPr>
      <w:r w:rsidRPr="00724DAF">
        <w:rPr>
          <w:rFonts w:cs="Times New Roman"/>
          <w:bCs/>
          <w:shd w:val="clear" w:color="auto" w:fill="FFFFFF"/>
        </w:rPr>
        <w:t xml:space="preserve">                                                                           3,  Dragica Marič                 DU Lendava</w:t>
      </w:r>
    </w:p>
    <w:p w:rsidR="00F66C5A" w:rsidRPr="00724DAF" w:rsidRDefault="00F66C5A" w:rsidP="00F66C5A">
      <w:pPr>
        <w:tabs>
          <w:tab w:val="left" w:pos="3060"/>
          <w:tab w:val="left" w:pos="5940"/>
        </w:tabs>
        <w:suppressAutoHyphens w:val="0"/>
        <w:autoSpaceDE/>
        <w:rPr>
          <w:rFonts w:cs="Times New Roman"/>
          <w:b/>
          <w:bCs/>
          <w:shd w:val="clear" w:color="auto" w:fill="FFFFFF"/>
        </w:rPr>
      </w:pPr>
      <w:r w:rsidRPr="00724DAF">
        <w:rPr>
          <w:bCs/>
          <w:shd w:val="clear" w:color="auto" w:fill="FFFFFF"/>
        </w:rPr>
        <w:t xml:space="preserve"> </w:t>
      </w:r>
    </w:p>
    <w:p w:rsidR="00670F60" w:rsidRPr="00724DAF" w:rsidRDefault="00670F60">
      <w:pPr>
        <w:suppressAutoHyphens w:val="0"/>
        <w:autoSpaceDE/>
        <w:rPr>
          <w:b/>
          <w:bCs/>
          <w:u w:val="single"/>
          <w:shd w:val="clear" w:color="auto" w:fill="FFFFFF"/>
        </w:rPr>
      </w:pPr>
      <w:r w:rsidRPr="00724DAF">
        <w:rPr>
          <w:b/>
          <w:bCs/>
          <w:u w:val="single"/>
          <w:shd w:val="clear" w:color="auto" w:fill="FFFFFF"/>
        </w:rPr>
        <w:t>BOWLING</w:t>
      </w:r>
    </w:p>
    <w:p w:rsidR="00670F60" w:rsidRPr="00724DAF" w:rsidRDefault="00670F60">
      <w:pPr>
        <w:suppressAutoHyphens w:val="0"/>
        <w:autoSpaceDE/>
        <w:rPr>
          <w:b/>
          <w:u w:val="single"/>
          <w:shd w:val="clear" w:color="auto" w:fill="FFFFFF"/>
        </w:rPr>
      </w:pPr>
      <w:r w:rsidRPr="00724DAF">
        <w:rPr>
          <w:b/>
          <w:shd w:val="clear" w:color="auto" w:fill="FFFFFF"/>
        </w:rPr>
        <w:t xml:space="preserve">      </w:t>
      </w:r>
      <w:r w:rsidRPr="00724DAF">
        <w:rPr>
          <w:b/>
          <w:u w:val="single"/>
          <w:shd w:val="clear" w:color="auto" w:fill="FFFFFF"/>
        </w:rPr>
        <w:t xml:space="preserve"> Ekipno – moški</w:t>
      </w:r>
      <w:r w:rsidRPr="00724DAF">
        <w:rPr>
          <w:b/>
          <w:shd w:val="clear" w:color="auto" w:fill="FFFFFF"/>
        </w:rPr>
        <w:t xml:space="preserve">                                                 </w:t>
      </w:r>
      <w:r w:rsidR="00C82339" w:rsidRPr="00724DAF">
        <w:rPr>
          <w:b/>
          <w:u w:val="single"/>
          <w:shd w:val="clear" w:color="auto" w:fill="FFFFFF"/>
        </w:rPr>
        <w:t>Posamezno – moški</w:t>
      </w:r>
    </w:p>
    <w:p w:rsidR="00670F60" w:rsidRPr="00724DAF" w:rsidRDefault="00670F60">
      <w:pPr>
        <w:suppressAutoHyphens w:val="0"/>
        <w:autoSpaceDE/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>1.</w:t>
      </w:r>
      <w:r w:rsidRPr="00724DAF">
        <w:rPr>
          <w:b/>
          <w:bCs/>
          <w:shd w:val="clear" w:color="auto" w:fill="FFFFFF"/>
        </w:rPr>
        <w:t xml:space="preserve">   </w:t>
      </w:r>
      <w:r w:rsidR="004B77A3" w:rsidRPr="00724DAF">
        <w:rPr>
          <w:rFonts w:cs="Times New Roman"/>
          <w:bCs/>
          <w:shd w:val="clear" w:color="auto" w:fill="FFFFFF"/>
        </w:rPr>
        <w:t>Turistično društvo Petišovci</w:t>
      </w:r>
      <w:r w:rsidR="00AA2FA6" w:rsidRPr="00724DAF">
        <w:rPr>
          <w:bCs/>
          <w:shd w:val="clear" w:color="auto" w:fill="FFFFFF"/>
        </w:rPr>
        <w:t xml:space="preserve">   </w:t>
      </w:r>
      <w:r w:rsidRPr="00724DAF">
        <w:rPr>
          <w:bCs/>
          <w:shd w:val="clear" w:color="auto" w:fill="FFFFFF"/>
        </w:rPr>
        <w:t xml:space="preserve">           </w:t>
      </w:r>
      <w:r w:rsidR="003F1B3F" w:rsidRPr="00724DAF">
        <w:rPr>
          <w:bCs/>
          <w:shd w:val="clear" w:color="auto" w:fill="FFFFFF"/>
        </w:rPr>
        <w:t xml:space="preserve">              </w:t>
      </w:r>
      <w:r w:rsidR="00D51122" w:rsidRPr="00724DAF">
        <w:rPr>
          <w:bCs/>
          <w:shd w:val="clear" w:color="auto" w:fill="FFFFFF"/>
        </w:rPr>
        <w:t>1</w:t>
      </w:r>
      <w:r w:rsidR="004B77A3" w:rsidRPr="00724DAF">
        <w:rPr>
          <w:bCs/>
          <w:shd w:val="clear" w:color="auto" w:fill="FFFFFF"/>
        </w:rPr>
        <w:t>.</w:t>
      </w:r>
      <w:r w:rsidR="003F1B3F" w:rsidRPr="00724DAF">
        <w:rPr>
          <w:bCs/>
          <w:shd w:val="clear" w:color="auto" w:fill="FFFFFF"/>
        </w:rPr>
        <w:t xml:space="preserve"> </w:t>
      </w:r>
      <w:r w:rsidR="00512A14" w:rsidRPr="00724DAF">
        <w:rPr>
          <w:bCs/>
          <w:shd w:val="clear" w:color="auto" w:fill="FFFFFF"/>
        </w:rPr>
        <w:t xml:space="preserve">Rudi Volf       </w:t>
      </w:r>
      <w:r w:rsidR="004B77A3" w:rsidRPr="00724DAF">
        <w:rPr>
          <w:bCs/>
          <w:shd w:val="clear" w:color="auto" w:fill="FFFFFF"/>
        </w:rPr>
        <w:t xml:space="preserve"> </w:t>
      </w:r>
      <w:r w:rsidR="00512A14" w:rsidRPr="00724DAF">
        <w:rPr>
          <w:bCs/>
          <w:shd w:val="clear" w:color="auto" w:fill="FFFFFF"/>
        </w:rPr>
        <w:t xml:space="preserve">     - Turist. d</w:t>
      </w:r>
      <w:r w:rsidR="004B77A3" w:rsidRPr="00724DAF">
        <w:rPr>
          <w:bCs/>
          <w:shd w:val="clear" w:color="auto" w:fill="FFFFFF"/>
        </w:rPr>
        <w:t>r.</w:t>
      </w:r>
      <w:r w:rsidR="00D51122" w:rsidRPr="00724DAF">
        <w:rPr>
          <w:bCs/>
          <w:shd w:val="clear" w:color="auto" w:fill="FFFFFF"/>
        </w:rPr>
        <w:t xml:space="preserve"> Lendava</w:t>
      </w:r>
    </w:p>
    <w:p w:rsidR="00670F60" w:rsidRPr="00724DAF" w:rsidRDefault="00D51122">
      <w:pPr>
        <w:suppressAutoHyphens w:val="0"/>
        <w:autoSpaceDE/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 xml:space="preserve">2.   </w:t>
      </w:r>
      <w:r w:rsidR="004B77A3" w:rsidRPr="00724DAF">
        <w:rPr>
          <w:bCs/>
          <w:shd w:val="clear" w:color="auto" w:fill="FFFFFF"/>
        </w:rPr>
        <w:t>Društvo upokojencev Lendava</w:t>
      </w:r>
      <w:r w:rsidR="00512A14" w:rsidRPr="00724DAF">
        <w:rPr>
          <w:bCs/>
          <w:shd w:val="clear" w:color="auto" w:fill="FFFFFF"/>
        </w:rPr>
        <w:t xml:space="preserve">              </w:t>
      </w:r>
      <w:r w:rsidR="00AA2FA6" w:rsidRPr="00724DAF">
        <w:rPr>
          <w:bCs/>
          <w:shd w:val="clear" w:color="auto" w:fill="FFFFFF"/>
        </w:rPr>
        <w:t xml:space="preserve">   </w:t>
      </w:r>
      <w:r w:rsidR="004B77A3" w:rsidRPr="00724DAF">
        <w:rPr>
          <w:bCs/>
          <w:shd w:val="clear" w:color="auto" w:fill="FFFFFF"/>
        </w:rPr>
        <w:t xml:space="preserve">      </w:t>
      </w:r>
      <w:r w:rsidR="003F1B3F" w:rsidRPr="00724DAF">
        <w:rPr>
          <w:bCs/>
          <w:shd w:val="clear" w:color="auto" w:fill="FFFFFF"/>
        </w:rPr>
        <w:t xml:space="preserve">2. </w:t>
      </w:r>
      <w:r w:rsidR="00512A14" w:rsidRPr="00724DAF">
        <w:rPr>
          <w:bCs/>
          <w:shd w:val="clear" w:color="auto" w:fill="FFFFFF"/>
        </w:rPr>
        <w:t xml:space="preserve">Roman Topolnik </w:t>
      </w:r>
      <w:r w:rsidR="00AA2FA6" w:rsidRPr="00724DAF">
        <w:rPr>
          <w:bCs/>
          <w:shd w:val="clear" w:color="auto" w:fill="FFFFFF"/>
        </w:rPr>
        <w:t xml:space="preserve">- </w:t>
      </w:r>
      <w:r w:rsidR="00512A14" w:rsidRPr="00724DAF">
        <w:rPr>
          <w:bCs/>
          <w:shd w:val="clear" w:color="auto" w:fill="FFFFFF"/>
        </w:rPr>
        <w:t>Turist.d</w:t>
      </w:r>
      <w:r w:rsidR="003F1B3F" w:rsidRPr="00724DAF">
        <w:rPr>
          <w:bCs/>
          <w:shd w:val="clear" w:color="auto" w:fill="FFFFFF"/>
        </w:rPr>
        <w:t xml:space="preserve">r. </w:t>
      </w:r>
      <w:r w:rsidR="00512A14" w:rsidRPr="00724DAF">
        <w:rPr>
          <w:bCs/>
          <w:shd w:val="clear" w:color="auto" w:fill="FFFFFF"/>
        </w:rPr>
        <w:t>Petišovci</w:t>
      </w:r>
    </w:p>
    <w:p w:rsidR="00670F60" w:rsidRPr="00724DAF" w:rsidRDefault="00670F60">
      <w:pPr>
        <w:suppressAutoHyphens w:val="0"/>
        <w:autoSpaceDE/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 xml:space="preserve">3.   </w:t>
      </w:r>
      <w:r w:rsidR="00512A14" w:rsidRPr="00724DAF">
        <w:rPr>
          <w:bCs/>
          <w:shd w:val="clear" w:color="auto" w:fill="FFFFFF"/>
        </w:rPr>
        <w:t>ŠE-KO</w:t>
      </w:r>
      <w:r w:rsidR="004B77A3" w:rsidRPr="00724DAF">
        <w:rPr>
          <w:bCs/>
          <w:shd w:val="clear" w:color="auto" w:fill="FFFFFF"/>
        </w:rPr>
        <w:t xml:space="preserve">  Lendava</w:t>
      </w:r>
      <w:r w:rsidRPr="00724DAF">
        <w:rPr>
          <w:bCs/>
          <w:shd w:val="clear" w:color="auto" w:fill="FFFFFF"/>
        </w:rPr>
        <w:t xml:space="preserve">                                  </w:t>
      </w:r>
      <w:r w:rsidR="00512A14" w:rsidRPr="00724DAF">
        <w:rPr>
          <w:bCs/>
          <w:shd w:val="clear" w:color="auto" w:fill="FFFFFF"/>
        </w:rPr>
        <w:t xml:space="preserve">           </w:t>
      </w:r>
      <w:r w:rsidR="003F1B3F" w:rsidRPr="00724DAF">
        <w:rPr>
          <w:bCs/>
          <w:shd w:val="clear" w:color="auto" w:fill="FFFFFF"/>
        </w:rPr>
        <w:t xml:space="preserve">3. </w:t>
      </w:r>
      <w:r w:rsidR="00512A14" w:rsidRPr="00724DAF">
        <w:rPr>
          <w:bCs/>
          <w:shd w:val="clear" w:color="auto" w:fill="FFFFFF"/>
        </w:rPr>
        <w:t xml:space="preserve">Milan Žalik         </w:t>
      </w:r>
      <w:r w:rsidR="003F1B3F" w:rsidRPr="00724DAF">
        <w:rPr>
          <w:bCs/>
          <w:shd w:val="clear" w:color="auto" w:fill="FFFFFF"/>
        </w:rPr>
        <w:t xml:space="preserve"> </w:t>
      </w:r>
      <w:r w:rsidR="004B77A3" w:rsidRPr="00724DAF">
        <w:rPr>
          <w:bCs/>
          <w:shd w:val="clear" w:color="auto" w:fill="FFFFFF"/>
        </w:rPr>
        <w:t xml:space="preserve">- </w:t>
      </w:r>
      <w:r w:rsidR="00512A14" w:rsidRPr="00724DAF">
        <w:rPr>
          <w:bCs/>
          <w:shd w:val="clear" w:color="auto" w:fill="FFFFFF"/>
        </w:rPr>
        <w:t>Turist. d</w:t>
      </w:r>
      <w:r w:rsidR="003F1B3F" w:rsidRPr="00724DAF">
        <w:rPr>
          <w:bCs/>
          <w:shd w:val="clear" w:color="auto" w:fill="FFFFFF"/>
        </w:rPr>
        <w:t>r. Lendava</w:t>
      </w:r>
    </w:p>
    <w:p w:rsidR="004B77A3" w:rsidRPr="00724DAF" w:rsidRDefault="00512A14">
      <w:pPr>
        <w:suppressAutoHyphens w:val="0"/>
        <w:autoSpaceDE/>
        <w:rPr>
          <w:bCs/>
          <w:sz w:val="16"/>
          <w:szCs w:val="16"/>
          <w:shd w:val="clear" w:color="auto" w:fill="FFFFFF"/>
        </w:rPr>
      </w:pPr>
      <w:r w:rsidRPr="00724DAF">
        <w:rPr>
          <w:bCs/>
          <w:sz w:val="16"/>
          <w:szCs w:val="16"/>
          <w:shd w:val="clear" w:color="auto" w:fill="FFFFFF"/>
        </w:rPr>
        <w:t>4</w:t>
      </w:r>
      <w:r w:rsidR="004B77A3" w:rsidRPr="00724DAF">
        <w:rPr>
          <w:bCs/>
          <w:sz w:val="16"/>
          <w:szCs w:val="16"/>
          <w:shd w:val="clear" w:color="auto" w:fill="FFFFFF"/>
        </w:rPr>
        <w:t>.      DOŠ 1 Lendava</w:t>
      </w:r>
    </w:p>
    <w:p w:rsidR="00512A14" w:rsidRPr="00724DAF" w:rsidRDefault="00512A14">
      <w:pPr>
        <w:suppressAutoHyphens w:val="0"/>
        <w:autoSpaceDE/>
        <w:rPr>
          <w:bCs/>
          <w:sz w:val="16"/>
          <w:szCs w:val="16"/>
          <w:shd w:val="clear" w:color="auto" w:fill="FFFFFF"/>
        </w:rPr>
      </w:pPr>
      <w:r w:rsidRPr="00724DAF">
        <w:rPr>
          <w:bCs/>
          <w:sz w:val="16"/>
          <w:szCs w:val="16"/>
          <w:shd w:val="clear" w:color="auto" w:fill="FFFFFF"/>
        </w:rPr>
        <w:t>5.      DSŠ Lendava</w:t>
      </w:r>
    </w:p>
    <w:p w:rsidR="007321D0" w:rsidRPr="00724DAF" w:rsidRDefault="007321D0">
      <w:pPr>
        <w:suppressAutoHyphens w:val="0"/>
        <w:autoSpaceDE/>
        <w:rPr>
          <w:b/>
          <w:bCs/>
          <w:shd w:val="clear" w:color="auto" w:fill="FFFFFF"/>
        </w:rPr>
      </w:pPr>
    </w:p>
    <w:p w:rsidR="007321D0" w:rsidRPr="00724DAF" w:rsidRDefault="007321D0">
      <w:pPr>
        <w:suppressAutoHyphens w:val="0"/>
        <w:autoSpaceDE/>
        <w:rPr>
          <w:b/>
          <w:bCs/>
          <w:shd w:val="clear" w:color="auto" w:fill="FFFFFF"/>
        </w:rPr>
      </w:pPr>
      <w:r w:rsidRPr="00724DAF">
        <w:rPr>
          <w:b/>
          <w:bCs/>
          <w:shd w:val="clear" w:color="auto" w:fill="FFFFFF"/>
        </w:rPr>
        <w:lastRenderedPageBreak/>
        <w:t xml:space="preserve">     </w:t>
      </w:r>
    </w:p>
    <w:p w:rsidR="00670F60" w:rsidRPr="00724DAF" w:rsidRDefault="00670F60">
      <w:pPr>
        <w:suppressAutoHyphens w:val="0"/>
        <w:autoSpaceDE/>
        <w:rPr>
          <w:rFonts w:cs="Times New Roman"/>
          <w:b/>
          <w:bCs/>
          <w:u w:val="single"/>
        </w:rPr>
      </w:pPr>
      <w:r w:rsidRPr="00724DAF">
        <w:rPr>
          <w:rFonts w:cs="Times New Roman"/>
          <w:b/>
          <w:bCs/>
          <w:u w:val="single"/>
        </w:rPr>
        <w:t>Ekipno  ženske</w:t>
      </w:r>
      <w:r w:rsidRPr="00724DAF">
        <w:rPr>
          <w:rFonts w:cs="Times New Roman"/>
          <w:b/>
          <w:bCs/>
        </w:rPr>
        <w:t xml:space="preserve">                                                      </w:t>
      </w:r>
      <w:r w:rsidRPr="00724DAF">
        <w:rPr>
          <w:rFonts w:cs="Times New Roman"/>
          <w:b/>
          <w:bCs/>
          <w:u w:val="single"/>
        </w:rPr>
        <w:t>Posamezno - ženske</w:t>
      </w:r>
    </w:p>
    <w:p w:rsidR="00670F60" w:rsidRPr="00724DAF" w:rsidRDefault="00670F60">
      <w:pPr>
        <w:suppressAutoHyphens w:val="0"/>
        <w:autoSpaceDE/>
        <w:rPr>
          <w:rFonts w:cs="Times New Roman"/>
          <w:bCs/>
        </w:rPr>
      </w:pPr>
      <w:r w:rsidRPr="00724DAF">
        <w:rPr>
          <w:rFonts w:cs="Times New Roman"/>
          <w:b/>
          <w:bCs/>
        </w:rPr>
        <w:t xml:space="preserve">                                                      </w:t>
      </w:r>
      <w:r w:rsidR="00D51122" w:rsidRPr="00724DAF">
        <w:rPr>
          <w:rFonts w:cs="Times New Roman"/>
          <w:b/>
          <w:bCs/>
        </w:rPr>
        <w:t xml:space="preserve">              </w:t>
      </w:r>
      <w:r w:rsidR="004B77A3" w:rsidRPr="00724DAF">
        <w:rPr>
          <w:rFonts w:cs="Times New Roman"/>
          <w:bCs/>
        </w:rPr>
        <w:t>1.  Tanja Šendlinger</w:t>
      </w:r>
      <w:r w:rsidR="00AA2FA6" w:rsidRPr="00724DAF">
        <w:rPr>
          <w:rFonts w:cs="Times New Roman"/>
          <w:bCs/>
        </w:rPr>
        <w:t xml:space="preserve">     </w:t>
      </w:r>
      <w:r w:rsidR="008D377D" w:rsidRPr="00724DAF">
        <w:rPr>
          <w:rFonts w:cs="Times New Roman"/>
          <w:bCs/>
        </w:rPr>
        <w:t xml:space="preserve">        ŠE-KO</w:t>
      </w:r>
      <w:r w:rsidR="00D51122" w:rsidRPr="00724DAF">
        <w:rPr>
          <w:rFonts w:cs="Times New Roman"/>
          <w:bCs/>
        </w:rPr>
        <w:t xml:space="preserve"> Lendava</w:t>
      </w:r>
    </w:p>
    <w:p w:rsidR="00670F60" w:rsidRPr="00724DAF" w:rsidRDefault="00670F60">
      <w:pPr>
        <w:numPr>
          <w:ilvl w:val="0"/>
          <w:numId w:val="8"/>
        </w:numPr>
        <w:suppressAutoHyphens w:val="0"/>
        <w:autoSpaceDE/>
        <w:rPr>
          <w:rFonts w:cs="Times New Roman"/>
          <w:bCs/>
        </w:rPr>
      </w:pPr>
      <w:r w:rsidRPr="00724DAF">
        <w:rPr>
          <w:rFonts w:cs="Times New Roman"/>
          <w:b/>
          <w:bCs/>
        </w:rPr>
        <w:t xml:space="preserve"> </w:t>
      </w:r>
      <w:r w:rsidR="008D377D" w:rsidRPr="00724DAF">
        <w:rPr>
          <w:rFonts w:cs="Times New Roman"/>
          <w:bCs/>
        </w:rPr>
        <w:t>DOŠ 1</w:t>
      </w:r>
      <w:r w:rsidRPr="00724DAF">
        <w:rPr>
          <w:rFonts w:cs="Times New Roman"/>
          <w:bCs/>
        </w:rPr>
        <w:t xml:space="preserve"> Lendava                       </w:t>
      </w:r>
      <w:r w:rsidR="004B77A3" w:rsidRPr="00724DAF">
        <w:rPr>
          <w:rFonts w:cs="Times New Roman"/>
          <w:bCs/>
        </w:rPr>
        <w:t xml:space="preserve">   </w:t>
      </w:r>
      <w:r w:rsidRPr="00724DAF">
        <w:rPr>
          <w:rFonts w:cs="Times New Roman"/>
          <w:bCs/>
        </w:rPr>
        <w:t xml:space="preserve">       </w:t>
      </w:r>
      <w:r w:rsidR="00C82339" w:rsidRPr="00724DAF">
        <w:rPr>
          <w:rFonts w:cs="Times New Roman"/>
          <w:bCs/>
        </w:rPr>
        <w:t xml:space="preserve"> </w:t>
      </w:r>
      <w:r w:rsidR="004B77A3" w:rsidRPr="00724DAF">
        <w:rPr>
          <w:rFonts w:cs="Times New Roman"/>
          <w:bCs/>
        </w:rPr>
        <w:t xml:space="preserve">  </w:t>
      </w:r>
      <w:r w:rsidRPr="00724DAF">
        <w:rPr>
          <w:rFonts w:cs="Times New Roman"/>
          <w:bCs/>
        </w:rPr>
        <w:t>2.  T</w:t>
      </w:r>
      <w:r w:rsidR="00AA2FA6" w:rsidRPr="00724DAF">
        <w:rPr>
          <w:rFonts w:cs="Times New Roman"/>
          <w:bCs/>
        </w:rPr>
        <w:t xml:space="preserve">erezija Koncut      </w:t>
      </w:r>
      <w:r w:rsidR="0083356E" w:rsidRPr="00724DAF">
        <w:rPr>
          <w:rFonts w:cs="Times New Roman"/>
          <w:bCs/>
        </w:rPr>
        <w:t xml:space="preserve"> </w:t>
      </w:r>
      <w:r w:rsidR="004B77A3" w:rsidRPr="00724DAF">
        <w:rPr>
          <w:rFonts w:cs="Times New Roman"/>
          <w:bCs/>
        </w:rPr>
        <w:t xml:space="preserve">        </w:t>
      </w:r>
      <w:r w:rsidR="008D377D" w:rsidRPr="00724DAF">
        <w:rPr>
          <w:rFonts w:cs="Times New Roman"/>
          <w:bCs/>
        </w:rPr>
        <w:t>ŠE-KO</w:t>
      </w:r>
      <w:r w:rsidR="003F1B3F" w:rsidRPr="00724DAF">
        <w:rPr>
          <w:rFonts w:cs="Times New Roman"/>
          <w:bCs/>
        </w:rPr>
        <w:t xml:space="preserve"> Lendava</w:t>
      </w:r>
    </w:p>
    <w:p w:rsidR="00670F60" w:rsidRPr="00724DAF" w:rsidRDefault="008D377D">
      <w:pPr>
        <w:suppressAutoHyphens w:val="0"/>
        <w:autoSpaceDE/>
        <w:rPr>
          <w:rFonts w:cs="Times New Roman"/>
          <w:b/>
          <w:bCs/>
        </w:rPr>
      </w:pPr>
      <w:r w:rsidRPr="00724DAF">
        <w:rPr>
          <w:rFonts w:cs="Times New Roman"/>
          <w:bCs/>
        </w:rPr>
        <w:t>2.</w:t>
      </w:r>
      <w:r w:rsidR="00670F60" w:rsidRPr="00724DAF">
        <w:rPr>
          <w:rFonts w:cs="Times New Roman"/>
          <w:bCs/>
        </w:rPr>
        <w:t xml:space="preserve">    </w:t>
      </w:r>
      <w:r w:rsidRPr="00724DAF">
        <w:rPr>
          <w:rFonts w:cs="Times New Roman"/>
          <w:bCs/>
        </w:rPr>
        <w:t>DOŠ 2 Lendava</w:t>
      </w:r>
      <w:r w:rsidR="00670F60" w:rsidRPr="00724DAF">
        <w:rPr>
          <w:rFonts w:cs="Times New Roman"/>
          <w:bCs/>
        </w:rPr>
        <w:t xml:space="preserve">              </w:t>
      </w:r>
      <w:r w:rsidRPr="00724DAF">
        <w:rPr>
          <w:rFonts w:cs="Times New Roman"/>
          <w:bCs/>
        </w:rPr>
        <w:t xml:space="preserve">                     </w:t>
      </w:r>
      <w:r w:rsidR="004B77A3" w:rsidRPr="00724DAF">
        <w:rPr>
          <w:rFonts w:cs="Times New Roman"/>
          <w:bCs/>
        </w:rPr>
        <w:t xml:space="preserve">3.   Timea Varga        </w:t>
      </w:r>
      <w:r w:rsidR="00AA2FA6" w:rsidRPr="00724DAF">
        <w:rPr>
          <w:rFonts w:cs="Times New Roman"/>
          <w:bCs/>
        </w:rPr>
        <w:t xml:space="preserve">   </w:t>
      </w:r>
      <w:r w:rsidR="00D51122" w:rsidRPr="00724DAF">
        <w:rPr>
          <w:rFonts w:cs="Times New Roman"/>
          <w:bCs/>
        </w:rPr>
        <w:t xml:space="preserve">    </w:t>
      </w:r>
      <w:r w:rsidR="0083356E" w:rsidRPr="00724DAF">
        <w:rPr>
          <w:rFonts w:cs="Times New Roman"/>
          <w:bCs/>
        </w:rPr>
        <w:t xml:space="preserve"> </w:t>
      </w:r>
      <w:r w:rsidR="004B77A3" w:rsidRPr="00724DAF">
        <w:rPr>
          <w:rFonts w:cs="Times New Roman"/>
          <w:bCs/>
        </w:rPr>
        <w:t xml:space="preserve"> </w:t>
      </w:r>
      <w:r w:rsidR="0083356E" w:rsidRPr="00724DAF">
        <w:rPr>
          <w:rFonts w:cs="Times New Roman"/>
          <w:bCs/>
        </w:rPr>
        <w:t xml:space="preserve"> </w:t>
      </w:r>
      <w:r w:rsidR="004B77A3" w:rsidRPr="00724DAF">
        <w:rPr>
          <w:rFonts w:cs="Times New Roman"/>
          <w:bCs/>
        </w:rPr>
        <w:t>DOŠ  1</w:t>
      </w:r>
      <w:r w:rsidR="00AA2FA6" w:rsidRPr="00724DAF">
        <w:rPr>
          <w:rFonts w:cs="Times New Roman"/>
          <w:bCs/>
        </w:rPr>
        <w:t xml:space="preserve"> Lendava</w:t>
      </w:r>
    </w:p>
    <w:p w:rsidR="00670F60" w:rsidRPr="00724DAF" w:rsidRDefault="00670F60">
      <w:pPr>
        <w:suppressAutoHyphens w:val="0"/>
        <w:autoSpaceDE/>
        <w:rPr>
          <w:shd w:val="clear" w:color="auto" w:fill="FFFFFF"/>
        </w:rPr>
      </w:pPr>
      <w:r w:rsidRPr="00724DAF">
        <w:rPr>
          <w:rFonts w:cs="Times New Roman"/>
        </w:rPr>
        <w:t xml:space="preserve"> </w:t>
      </w:r>
      <w:r w:rsidRPr="00724DAF">
        <w:rPr>
          <w:rFonts w:cs="Times New Roman"/>
          <w:b/>
          <w:bCs/>
          <w:shd w:val="clear" w:color="auto" w:fill="FFFFFF"/>
        </w:rPr>
        <w:t xml:space="preserve"> </w:t>
      </w:r>
      <w:r w:rsidRPr="00724DAF">
        <w:rPr>
          <w:shd w:val="clear" w:color="auto" w:fill="FFFFFF"/>
        </w:rPr>
        <w:t xml:space="preserve">                                                                          </w:t>
      </w:r>
    </w:p>
    <w:p w:rsidR="00F35737" w:rsidRPr="00724DAF" w:rsidRDefault="00F35737" w:rsidP="00DE003A">
      <w:pPr>
        <w:pStyle w:val="Naslov2"/>
        <w:jc w:val="left"/>
        <w:rPr>
          <w:i w:val="0"/>
          <w:iCs w:val="0"/>
          <w:u w:val="single"/>
          <w:shd w:val="clear" w:color="auto" w:fill="FFFFFF"/>
        </w:rPr>
      </w:pPr>
      <w:r w:rsidRPr="00724DAF">
        <w:rPr>
          <w:i w:val="0"/>
          <w:iCs w:val="0"/>
          <w:u w:val="single"/>
          <w:shd w:val="clear" w:color="auto" w:fill="FFFFFF"/>
        </w:rPr>
        <w:t>POHODNIŠTVO</w:t>
      </w:r>
    </w:p>
    <w:p w:rsidR="00F35737" w:rsidRPr="00724DAF" w:rsidRDefault="0083356E" w:rsidP="00F35737">
      <w:pPr>
        <w:numPr>
          <w:ilvl w:val="1"/>
          <w:numId w:val="2"/>
        </w:numPr>
        <w:suppressAutoHyphens w:val="0"/>
        <w:autoSpaceDE/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>Medobčinsko društvo invalidov Lendava</w:t>
      </w:r>
    </w:p>
    <w:p w:rsidR="00DE003A" w:rsidRPr="00724DAF" w:rsidRDefault="00DE003A" w:rsidP="00F35737">
      <w:pPr>
        <w:numPr>
          <w:ilvl w:val="1"/>
          <w:numId w:val="2"/>
        </w:numPr>
        <w:suppressAutoHyphens w:val="0"/>
        <w:autoSpaceDE/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>Društvo upokojencev Lendava</w:t>
      </w:r>
    </w:p>
    <w:p w:rsidR="00F35737" w:rsidRPr="00724DAF" w:rsidRDefault="00DE003A" w:rsidP="00F35737">
      <w:pPr>
        <w:numPr>
          <w:ilvl w:val="1"/>
          <w:numId w:val="2"/>
        </w:numPr>
        <w:suppressAutoHyphens w:val="0"/>
        <w:autoSpaceDE/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>Planinsko društvo</w:t>
      </w:r>
      <w:r w:rsidR="0083356E" w:rsidRPr="00724DAF">
        <w:rPr>
          <w:bCs/>
          <w:shd w:val="clear" w:color="auto" w:fill="FFFFFF"/>
        </w:rPr>
        <w:t xml:space="preserve"> Lendava</w:t>
      </w:r>
    </w:p>
    <w:p w:rsidR="00DE003A" w:rsidRPr="00724DAF" w:rsidRDefault="00DE003A" w:rsidP="00F35737">
      <w:pPr>
        <w:numPr>
          <w:ilvl w:val="1"/>
          <w:numId w:val="2"/>
        </w:numPr>
        <w:suppressAutoHyphens w:val="0"/>
        <w:autoSpaceDE/>
        <w:rPr>
          <w:bCs/>
          <w:sz w:val="18"/>
          <w:szCs w:val="18"/>
          <w:shd w:val="clear" w:color="auto" w:fill="FFFFFF"/>
        </w:rPr>
      </w:pPr>
      <w:r w:rsidRPr="00724DAF">
        <w:rPr>
          <w:bCs/>
          <w:sz w:val="18"/>
          <w:szCs w:val="18"/>
          <w:shd w:val="clear" w:color="auto" w:fill="FFFFFF"/>
        </w:rPr>
        <w:t>DOŠ 1 Lendava</w:t>
      </w:r>
    </w:p>
    <w:p w:rsidR="00EB601E" w:rsidRPr="00724DAF" w:rsidRDefault="00EB601E" w:rsidP="00F35737">
      <w:pPr>
        <w:pStyle w:val="Naslov5"/>
        <w:jc w:val="left"/>
        <w:rPr>
          <w:i w:val="0"/>
          <w:color w:val="auto"/>
          <w:szCs w:val="20"/>
          <w:u w:val="single"/>
          <w:shd w:val="clear" w:color="auto" w:fill="FFFFFF"/>
        </w:rPr>
      </w:pPr>
    </w:p>
    <w:p w:rsidR="00670F60" w:rsidRPr="00724DAF" w:rsidRDefault="00670F60" w:rsidP="00F35737">
      <w:pPr>
        <w:pStyle w:val="Naslov5"/>
        <w:jc w:val="left"/>
        <w:rPr>
          <w:i w:val="0"/>
          <w:color w:val="auto"/>
          <w:szCs w:val="20"/>
          <w:u w:val="single"/>
          <w:shd w:val="clear" w:color="auto" w:fill="FFFFFF"/>
        </w:rPr>
      </w:pPr>
      <w:r w:rsidRPr="00724DAF">
        <w:rPr>
          <w:i w:val="0"/>
          <w:color w:val="auto"/>
          <w:szCs w:val="20"/>
          <w:u w:val="single"/>
          <w:shd w:val="clear" w:color="auto" w:fill="FFFFFF"/>
        </w:rPr>
        <w:t>TENIS</w:t>
      </w:r>
    </w:p>
    <w:p w:rsidR="00670F60" w:rsidRPr="00724DAF" w:rsidRDefault="0055263F">
      <w:pPr>
        <w:numPr>
          <w:ilvl w:val="0"/>
          <w:numId w:val="3"/>
        </w:numPr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>The Best</w:t>
      </w:r>
    </w:p>
    <w:p w:rsidR="00670F60" w:rsidRPr="00724DAF" w:rsidRDefault="004F2F7C">
      <w:pPr>
        <w:pStyle w:val="ListParagraph"/>
        <w:numPr>
          <w:ilvl w:val="0"/>
          <w:numId w:val="3"/>
        </w:numPr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>Gibko</w:t>
      </w:r>
    </w:p>
    <w:p w:rsidR="00670F60" w:rsidRPr="00724DAF" w:rsidRDefault="0061124B">
      <w:pPr>
        <w:numPr>
          <w:ilvl w:val="0"/>
          <w:numId w:val="3"/>
        </w:numPr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>Cadis</w:t>
      </w:r>
    </w:p>
    <w:p w:rsidR="00F35737" w:rsidRPr="00724DAF" w:rsidRDefault="004F2F7C" w:rsidP="0055263F">
      <w:pPr>
        <w:ind w:left="720"/>
        <w:rPr>
          <w:sz w:val="16"/>
          <w:szCs w:val="16"/>
          <w:shd w:val="clear" w:color="auto" w:fill="FFFFFF"/>
        </w:rPr>
      </w:pPr>
      <w:r w:rsidRPr="00724DAF">
        <w:rPr>
          <w:sz w:val="16"/>
          <w:szCs w:val="16"/>
          <w:shd w:val="clear" w:color="auto" w:fill="FFFFFF"/>
        </w:rPr>
        <w:t>The Best</w:t>
      </w:r>
    </w:p>
    <w:p w:rsidR="008A0307" w:rsidRPr="00724DAF" w:rsidRDefault="0055263F" w:rsidP="0055263F">
      <w:pPr>
        <w:ind w:left="720"/>
        <w:rPr>
          <w:sz w:val="16"/>
          <w:szCs w:val="16"/>
          <w:shd w:val="clear" w:color="auto" w:fill="FFFFFF"/>
        </w:rPr>
      </w:pPr>
      <w:r w:rsidRPr="00724DAF">
        <w:rPr>
          <w:sz w:val="16"/>
          <w:szCs w:val="16"/>
          <w:shd w:val="clear" w:color="auto" w:fill="FFFFFF"/>
        </w:rPr>
        <w:t>Blade</w:t>
      </w:r>
      <w:r w:rsidR="004F2F7C" w:rsidRPr="00724DAF">
        <w:rPr>
          <w:sz w:val="16"/>
          <w:szCs w:val="16"/>
          <w:shd w:val="clear" w:color="auto" w:fill="FFFFFF"/>
        </w:rPr>
        <w:t xml:space="preserve"> 104</w:t>
      </w:r>
    </w:p>
    <w:p w:rsidR="008A0307" w:rsidRPr="00724DAF" w:rsidRDefault="0055263F" w:rsidP="0055263F">
      <w:pPr>
        <w:ind w:left="720"/>
        <w:rPr>
          <w:sz w:val="16"/>
          <w:szCs w:val="16"/>
          <w:shd w:val="clear" w:color="auto" w:fill="FFFFFF"/>
        </w:rPr>
      </w:pPr>
      <w:r w:rsidRPr="00724DAF">
        <w:rPr>
          <w:sz w:val="16"/>
          <w:szCs w:val="16"/>
          <w:shd w:val="clear" w:color="auto" w:fill="FFFFFF"/>
        </w:rPr>
        <w:t>Obrtna zbornica</w:t>
      </w:r>
    </w:p>
    <w:p w:rsidR="008A0307" w:rsidRPr="00724DAF" w:rsidRDefault="004F2F7C" w:rsidP="0055263F">
      <w:pPr>
        <w:ind w:left="720"/>
        <w:rPr>
          <w:sz w:val="16"/>
          <w:szCs w:val="16"/>
          <w:shd w:val="clear" w:color="auto" w:fill="FFFFFF"/>
        </w:rPr>
      </w:pPr>
      <w:r w:rsidRPr="00724DAF">
        <w:rPr>
          <w:sz w:val="16"/>
          <w:szCs w:val="16"/>
          <w:shd w:val="clear" w:color="auto" w:fill="FFFFFF"/>
        </w:rPr>
        <w:t>Pic</w:t>
      </w:r>
      <w:r w:rsidR="008A0307" w:rsidRPr="00724DAF">
        <w:rPr>
          <w:sz w:val="16"/>
          <w:szCs w:val="16"/>
          <w:shd w:val="clear" w:color="auto" w:fill="FFFFFF"/>
        </w:rPr>
        <w:t>aso</w:t>
      </w:r>
    </w:p>
    <w:p w:rsidR="004F2F7C" w:rsidRPr="00724DAF" w:rsidRDefault="004F2F7C" w:rsidP="0055263F">
      <w:pPr>
        <w:ind w:left="720"/>
        <w:rPr>
          <w:sz w:val="16"/>
          <w:szCs w:val="16"/>
          <w:shd w:val="clear" w:color="auto" w:fill="FFFFFF"/>
        </w:rPr>
      </w:pPr>
      <w:r w:rsidRPr="00724DAF">
        <w:rPr>
          <w:sz w:val="16"/>
          <w:szCs w:val="16"/>
          <w:shd w:val="clear" w:color="auto" w:fill="FFFFFF"/>
        </w:rPr>
        <w:t>Winner</w:t>
      </w:r>
    </w:p>
    <w:p w:rsidR="008A0307" w:rsidRPr="00724DAF" w:rsidRDefault="008A0307">
      <w:pPr>
        <w:rPr>
          <w:sz w:val="32"/>
          <w:szCs w:val="32"/>
          <w:u w:val="single"/>
          <w:shd w:val="clear" w:color="auto" w:fill="FFFFFF"/>
        </w:rPr>
      </w:pPr>
      <w:bookmarkStart w:id="0" w:name="_GoBack"/>
      <w:bookmarkEnd w:id="0"/>
    </w:p>
    <w:p w:rsidR="000E00B5" w:rsidRPr="00724DAF" w:rsidRDefault="000E00B5">
      <w:pPr>
        <w:rPr>
          <w:b/>
          <w:u w:val="single"/>
          <w:shd w:val="clear" w:color="auto" w:fill="FFFFFF"/>
        </w:rPr>
      </w:pPr>
      <w:r w:rsidRPr="00724DAF">
        <w:rPr>
          <w:b/>
          <w:u w:val="single"/>
          <w:shd w:val="clear" w:color="auto" w:fill="FFFFFF"/>
        </w:rPr>
        <w:t>NAMIZNI TENIS</w:t>
      </w:r>
    </w:p>
    <w:p w:rsidR="000E00B5" w:rsidRPr="00724DAF" w:rsidRDefault="000E00B5" w:rsidP="008D377D">
      <w:pPr>
        <w:numPr>
          <w:ilvl w:val="1"/>
          <w:numId w:val="3"/>
        </w:numPr>
        <w:shd w:val="clear" w:color="auto" w:fill="FFFFFF"/>
        <w:tabs>
          <w:tab w:val="clear" w:pos="928"/>
        </w:tabs>
        <w:ind w:left="284" w:hanging="284"/>
        <w:rPr>
          <w:lang w:val="en-US"/>
        </w:rPr>
      </w:pPr>
      <w:r w:rsidRPr="00724DAF">
        <w:rPr>
          <w:lang w:val="en-US"/>
        </w:rPr>
        <w:t>mesto Elekromaterial Lendava</w:t>
      </w:r>
    </w:p>
    <w:p w:rsidR="008D377D" w:rsidRPr="00724DAF" w:rsidRDefault="008D377D" w:rsidP="008D377D">
      <w:pPr>
        <w:numPr>
          <w:ilvl w:val="1"/>
          <w:numId w:val="3"/>
        </w:numPr>
        <w:shd w:val="clear" w:color="auto" w:fill="FFFFFF"/>
        <w:tabs>
          <w:tab w:val="clear" w:pos="928"/>
          <w:tab w:val="num" w:pos="284"/>
        </w:tabs>
        <w:ind w:hanging="928"/>
        <w:rPr>
          <w:lang w:val="en-US"/>
        </w:rPr>
      </w:pPr>
      <w:r w:rsidRPr="00724DAF">
        <w:rPr>
          <w:lang w:val="en-US"/>
        </w:rPr>
        <w:t>mesto Petrol Lendava</w:t>
      </w:r>
    </w:p>
    <w:p w:rsidR="000E00B5" w:rsidRPr="00724DAF" w:rsidRDefault="008D377D" w:rsidP="000E00B5">
      <w:pPr>
        <w:shd w:val="clear" w:color="auto" w:fill="FFFFFF"/>
        <w:rPr>
          <w:lang w:val="en-US"/>
        </w:rPr>
      </w:pPr>
      <w:r w:rsidRPr="00724DAF">
        <w:rPr>
          <w:lang w:val="en-US"/>
        </w:rPr>
        <w:t>3. mesto FURS 1</w:t>
      </w:r>
      <w:r w:rsidR="000E00B5" w:rsidRPr="00724DAF">
        <w:rPr>
          <w:lang w:val="en-US"/>
        </w:rPr>
        <w:t xml:space="preserve"> - Lendava</w:t>
      </w:r>
    </w:p>
    <w:p w:rsidR="000E00B5" w:rsidRPr="00724DAF" w:rsidRDefault="008D377D" w:rsidP="000E00B5">
      <w:pPr>
        <w:shd w:val="clear" w:color="auto" w:fill="FFFFFF"/>
        <w:rPr>
          <w:lang w:val="en-US"/>
        </w:rPr>
      </w:pPr>
      <w:r w:rsidRPr="00724DAF">
        <w:rPr>
          <w:lang w:val="en-US"/>
        </w:rPr>
        <w:t xml:space="preserve">4. mesto Društvo upokojencev </w:t>
      </w:r>
      <w:r w:rsidR="000E00B5" w:rsidRPr="00724DAF">
        <w:rPr>
          <w:lang w:val="en-US"/>
        </w:rPr>
        <w:t>Lendava</w:t>
      </w:r>
      <w:r w:rsidRPr="00724DAF">
        <w:rPr>
          <w:lang w:val="en-US"/>
        </w:rPr>
        <w:t xml:space="preserve"> –Gorice</w:t>
      </w:r>
    </w:p>
    <w:p w:rsidR="008D377D" w:rsidRPr="00724DAF" w:rsidRDefault="008D377D" w:rsidP="000E00B5">
      <w:pPr>
        <w:shd w:val="clear" w:color="auto" w:fill="FFFFFF"/>
        <w:rPr>
          <w:lang w:val="en-US"/>
        </w:rPr>
      </w:pPr>
      <w:r w:rsidRPr="00724DAF">
        <w:rPr>
          <w:lang w:val="en-US"/>
        </w:rPr>
        <w:t>5. FURS 2</w:t>
      </w:r>
    </w:p>
    <w:p w:rsidR="000E00B5" w:rsidRPr="00724DAF" w:rsidRDefault="000E00B5">
      <w:pPr>
        <w:rPr>
          <w:sz w:val="32"/>
          <w:szCs w:val="32"/>
          <w:u w:val="single"/>
          <w:shd w:val="clear" w:color="auto" w:fill="FFFFFF"/>
        </w:rPr>
      </w:pPr>
    </w:p>
    <w:p w:rsidR="00670F60" w:rsidRPr="00724DAF" w:rsidRDefault="00670F60" w:rsidP="00F35737">
      <w:pPr>
        <w:pStyle w:val="Naslov5"/>
        <w:jc w:val="left"/>
        <w:rPr>
          <w:i w:val="0"/>
          <w:color w:val="auto"/>
          <w:szCs w:val="20"/>
          <w:u w:val="single"/>
          <w:shd w:val="clear" w:color="auto" w:fill="FFFFFF"/>
        </w:rPr>
      </w:pPr>
      <w:r w:rsidRPr="00724DAF">
        <w:rPr>
          <w:i w:val="0"/>
          <w:color w:val="auto"/>
          <w:szCs w:val="20"/>
          <w:u w:val="single"/>
          <w:shd w:val="clear" w:color="auto" w:fill="FFFFFF"/>
        </w:rPr>
        <w:t xml:space="preserve">RIBOLOV   </w:t>
      </w:r>
    </w:p>
    <w:p w:rsidR="00670F60" w:rsidRPr="00724DAF" w:rsidRDefault="00670F60">
      <w:pPr>
        <w:suppressAutoHyphens w:val="0"/>
        <w:autoSpaceDE/>
        <w:rPr>
          <w:b/>
          <w:sz w:val="28"/>
          <w:szCs w:val="28"/>
          <w:shd w:val="clear" w:color="auto" w:fill="FFFFFF"/>
        </w:rPr>
      </w:pPr>
      <w:r w:rsidRPr="00724DAF">
        <w:rPr>
          <w:b/>
          <w:shd w:val="clear" w:color="auto" w:fill="FFFFFF"/>
        </w:rPr>
        <w:t xml:space="preserve">ekipno:  </w:t>
      </w:r>
      <w:r w:rsidRPr="00724DAF">
        <w:rPr>
          <w:b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724DAF">
        <w:rPr>
          <w:b/>
          <w:shd w:val="clear" w:color="auto" w:fill="FFFFFF"/>
        </w:rPr>
        <w:t>posamezno:</w:t>
      </w:r>
      <w:r w:rsidRPr="00724DAF">
        <w:rPr>
          <w:b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670F60" w:rsidRPr="00724DAF" w:rsidRDefault="00670F60">
      <w:pPr>
        <w:ind w:left="285" w:hanging="720"/>
        <w:rPr>
          <w:b/>
          <w:bCs/>
          <w:shd w:val="clear" w:color="auto" w:fill="FFFFFF"/>
        </w:rPr>
      </w:pPr>
      <w:r w:rsidRPr="00724DAF">
        <w:rPr>
          <w:b/>
          <w:bCs/>
          <w:shd w:val="clear" w:color="auto" w:fill="FFFFFF"/>
        </w:rPr>
        <w:t xml:space="preserve">     </w:t>
      </w:r>
    </w:p>
    <w:p w:rsidR="00670F60" w:rsidRPr="00724DAF" w:rsidRDefault="00670F60">
      <w:pPr>
        <w:rPr>
          <w:bCs/>
          <w:shd w:val="clear" w:color="auto" w:fill="FFFFFF"/>
        </w:rPr>
      </w:pPr>
      <w:r w:rsidRPr="00724DAF">
        <w:rPr>
          <w:b/>
          <w:bCs/>
          <w:shd w:val="clear" w:color="auto" w:fill="FFFFFF"/>
        </w:rPr>
        <w:t xml:space="preserve">1.  </w:t>
      </w:r>
      <w:r w:rsidR="002D620C" w:rsidRPr="00724DAF">
        <w:rPr>
          <w:bCs/>
          <w:shd w:val="clear" w:color="auto" w:fill="FFFFFF"/>
        </w:rPr>
        <w:t xml:space="preserve">RD Lendava                       </w:t>
      </w:r>
      <w:r w:rsidRPr="00724DAF">
        <w:rPr>
          <w:bCs/>
          <w:shd w:val="clear" w:color="auto" w:fill="FFFFFF"/>
        </w:rPr>
        <w:t xml:space="preserve">        </w:t>
      </w:r>
      <w:r w:rsidR="00250328" w:rsidRPr="00724DAF">
        <w:rPr>
          <w:bCs/>
          <w:shd w:val="clear" w:color="auto" w:fill="FFFFFF"/>
        </w:rPr>
        <w:t xml:space="preserve">          </w:t>
      </w:r>
      <w:r w:rsidRPr="00724DAF">
        <w:rPr>
          <w:bCs/>
          <w:shd w:val="clear" w:color="auto" w:fill="FFFFFF"/>
        </w:rPr>
        <w:t xml:space="preserve"> </w:t>
      </w:r>
      <w:r w:rsidR="002D620C" w:rsidRPr="00724DAF">
        <w:rPr>
          <w:bCs/>
          <w:shd w:val="clear" w:color="auto" w:fill="FFFFFF"/>
        </w:rPr>
        <w:t xml:space="preserve">     1. Dejan Kranjec</w:t>
      </w:r>
      <w:r w:rsidR="00250328" w:rsidRPr="00724DAF">
        <w:rPr>
          <w:bCs/>
          <w:shd w:val="clear" w:color="auto" w:fill="FFFFFF"/>
        </w:rPr>
        <w:t xml:space="preserve">  </w:t>
      </w:r>
      <w:r w:rsidRPr="00724DAF">
        <w:rPr>
          <w:bCs/>
          <w:shd w:val="clear" w:color="auto" w:fill="FFFFFF"/>
        </w:rPr>
        <w:t xml:space="preserve">           </w:t>
      </w:r>
      <w:r w:rsidR="00250328" w:rsidRPr="00724DAF">
        <w:rPr>
          <w:bCs/>
          <w:shd w:val="clear" w:color="auto" w:fill="FFFFFF"/>
        </w:rPr>
        <w:t>PP  Lendava</w:t>
      </w:r>
    </w:p>
    <w:p w:rsidR="00670F60" w:rsidRPr="00724DAF" w:rsidRDefault="00670F60">
      <w:pPr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 xml:space="preserve">2.  </w:t>
      </w:r>
      <w:r w:rsidR="002D620C" w:rsidRPr="00724DAF">
        <w:rPr>
          <w:bCs/>
          <w:shd w:val="clear" w:color="auto" w:fill="FFFFFF"/>
        </w:rPr>
        <w:t>Društvo Invalidov I.</w:t>
      </w:r>
      <w:r w:rsidR="00250328" w:rsidRPr="00724DAF">
        <w:rPr>
          <w:bCs/>
          <w:shd w:val="clear" w:color="auto" w:fill="FFFFFF"/>
        </w:rPr>
        <w:t xml:space="preserve"> </w:t>
      </w:r>
      <w:r w:rsidR="00B74181" w:rsidRPr="00724DAF">
        <w:rPr>
          <w:bCs/>
          <w:shd w:val="clear" w:color="auto" w:fill="FFFFFF"/>
        </w:rPr>
        <w:t xml:space="preserve">                        </w:t>
      </w:r>
      <w:r w:rsidR="002D620C" w:rsidRPr="00724DAF">
        <w:rPr>
          <w:bCs/>
          <w:shd w:val="clear" w:color="auto" w:fill="FFFFFF"/>
        </w:rPr>
        <w:t xml:space="preserve">            </w:t>
      </w:r>
      <w:r w:rsidR="00B74181" w:rsidRPr="00724DAF">
        <w:rPr>
          <w:bCs/>
          <w:shd w:val="clear" w:color="auto" w:fill="FFFFFF"/>
        </w:rPr>
        <w:t xml:space="preserve">2. Aleksander Černela    </w:t>
      </w:r>
      <w:r w:rsidR="00250328" w:rsidRPr="00724DAF">
        <w:rPr>
          <w:bCs/>
          <w:shd w:val="clear" w:color="auto" w:fill="FFFFFF"/>
        </w:rPr>
        <w:t>MDI 1</w:t>
      </w:r>
    </w:p>
    <w:p w:rsidR="00670F60" w:rsidRPr="00724DAF" w:rsidRDefault="008216ED">
      <w:pPr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>3</w:t>
      </w:r>
      <w:r w:rsidR="002D620C" w:rsidRPr="00724DAF">
        <w:rPr>
          <w:bCs/>
          <w:shd w:val="clear" w:color="auto" w:fill="FFFFFF"/>
        </w:rPr>
        <w:t>.  Policijska postaja Lendava</w:t>
      </w:r>
      <w:r w:rsidRPr="00724DAF">
        <w:rPr>
          <w:bCs/>
          <w:shd w:val="clear" w:color="auto" w:fill="FFFFFF"/>
        </w:rPr>
        <w:t xml:space="preserve">      </w:t>
      </w:r>
      <w:r w:rsidR="00670F60" w:rsidRPr="00724DAF">
        <w:rPr>
          <w:bCs/>
          <w:shd w:val="clear" w:color="auto" w:fill="FFFFFF"/>
        </w:rPr>
        <w:t xml:space="preserve">             </w:t>
      </w:r>
      <w:r w:rsidR="002D620C" w:rsidRPr="00724DAF">
        <w:rPr>
          <w:bCs/>
          <w:shd w:val="clear" w:color="auto" w:fill="FFFFFF"/>
        </w:rPr>
        <w:t xml:space="preserve">      </w:t>
      </w:r>
      <w:r w:rsidR="00250328" w:rsidRPr="00724DAF">
        <w:rPr>
          <w:bCs/>
          <w:shd w:val="clear" w:color="auto" w:fill="FFFFFF"/>
        </w:rPr>
        <w:t>3. Ivan Zadravec</w:t>
      </w:r>
      <w:r w:rsidR="00B74181" w:rsidRPr="00724DAF">
        <w:rPr>
          <w:bCs/>
          <w:shd w:val="clear" w:color="auto" w:fill="FFFFFF"/>
        </w:rPr>
        <w:t xml:space="preserve">             </w:t>
      </w:r>
      <w:r w:rsidR="00250328" w:rsidRPr="00724DAF">
        <w:rPr>
          <w:bCs/>
          <w:shd w:val="clear" w:color="auto" w:fill="FFFFFF"/>
        </w:rPr>
        <w:t>RD Lendava</w:t>
      </w:r>
    </w:p>
    <w:p w:rsidR="0086417F" w:rsidRPr="00724DAF" w:rsidRDefault="002D620C">
      <w:pPr>
        <w:rPr>
          <w:bCs/>
          <w:sz w:val="16"/>
          <w:szCs w:val="16"/>
          <w:shd w:val="clear" w:color="auto" w:fill="FFFFFF"/>
        </w:rPr>
      </w:pPr>
      <w:r w:rsidRPr="00724DAF">
        <w:rPr>
          <w:bCs/>
          <w:sz w:val="16"/>
          <w:szCs w:val="16"/>
          <w:shd w:val="clear" w:color="auto" w:fill="FFFFFF"/>
        </w:rPr>
        <w:t>4</w:t>
      </w:r>
      <w:r w:rsidR="00250328" w:rsidRPr="00724DAF">
        <w:rPr>
          <w:bCs/>
          <w:sz w:val="16"/>
          <w:szCs w:val="16"/>
          <w:shd w:val="clear" w:color="auto" w:fill="FFFFFF"/>
        </w:rPr>
        <w:t>.</w:t>
      </w:r>
      <w:r w:rsidR="001E7DC1" w:rsidRPr="00724DAF">
        <w:rPr>
          <w:bCs/>
          <w:sz w:val="16"/>
          <w:szCs w:val="16"/>
          <w:shd w:val="clear" w:color="auto" w:fill="FFFFFF"/>
        </w:rPr>
        <w:t xml:space="preserve">    </w:t>
      </w:r>
      <w:r w:rsidR="00250328" w:rsidRPr="00724DAF">
        <w:rPr>
          <w:bCs/>
          <w:sz w:val="16"/>
          <w:szCs w:val="16"/>
          <w:shd w:val="clear" w:color="auto" w:fill="FFFFFF"/>
        </w:rPr>
        <w:t xml:space="preserve"> DU Lendava 1</w:t>
      </w:r>
    </w:p>
    <w:p w:rsidR="0086417F" w:rsidRPr="00724DAF" w:rsidRDefault="002D620C">
      <w:pPr>
        <w:rPr>
          <w:bCs/>
          <w:sz w:val="16"/>
          <w:szCs w:val="16"/>
          <w:shd w:val="clear" w:color="auto" w:fill="FFFFFF"/>
        </w:rPr>
      </w:pPr>
      <w:r w:rsidRPr="00724DAF">
        <w:rPr>
          <w:bCs/>
          <w:sz w:val="16"/>
          <w:szCs w:val="16"/>
          <w:shd w:val="clear" w:color="auto" w:fill="FFFFFF"/>
        </w:rPr>
        <w:t>5</w:t>
      </w:r>
      <w:r w:rsidR="0086417F" w:rsidRPr="00724DAF">
        <w:rPr>
          <w:bCs/>
          <w:sz w:val="16"/>
          <w:szCs w:val="16"/>
          <w:shd w:val="clear" w:color="auto" w:fill="FFFFFF"/>
        </w:rPr>
        <w:t xml:space="preserve">. </w:t>
      </w:r>
      <w:r w:rsidRPr="00724DAF">
        <w:rPr>
          <w:bCs/>
          <w:sz w:val="16"/>
          <w:szCs w:val="16"/>
          <w:shd w:val="clear" w:color="auto" w:fill="FFFFFF"/>
        </w:rPr>
        <w:t xml:space="preserve">    Ranč Gaberje</w:t>
      </w:r>
    </w:p>
    <w:p w:rsidR="0086417F" w:rsidRPr="00724DAF" w:rsidRDefault="002D620C">
      <w:pPr>
        <w:rPr>
          <w:bCs/>
          <w:sz w:val="16"/>
          <w:szCs w:val="16"/>
          <w:shd w:val="clear" w:color="auto" w:fill="FFFFFF"/>
        </w:rPr>
      </w:pPr>
      <w:r w:rsidRPr="00724DAF">
        <w:rPr>
          <w:bCs/>
          <w:sz w:val="16"/>
          <w:szCs w:val="16"/>
          <w:shd w:val="clear" w:color="auto" w:fill="FFFFFF"/>
        </w:rPr>
        <w:t>6</w:t>
      </w:r>
      <w:r w:rsidR="00250328" w:rsidRPr="00724DAF">
        <w:rPr>
          <w:bCs/>
          <w:sz w:val="16"/>
          <w:szCs w:val="16"/>
          <w:shd w:val="clear" w:color="auto" w:fill="FFFFFF"/>
        </w:rPr>
        <w:t xml:space="preserve">. </w:t>
      </w:r>
      <w:r w:rsidR="001E7DC1" w:rsidRPr="00724DAF">
        <w:rPr>
          <w:bCs/>
          <w:sz w:val="16"/>
          <w:szCs w:val="16"/>
          <w:shd w:val="clear" w:color="auto" w:fill="FFFFFF"/>
        </w:rPr>
        <w:t xml:space="preserve">    </w:t>
      </w:r>
      <w:r w:rsidRPr="00724DAF">
        <w:rPr>
          <w:bCs/>
          <w:sz w:val="16"/>
          <w:szCs w:val="16"/>
          <w:shd w:val="clear" w:color="auto" w:fill="FFFFFF"/>
        </w:rPr>
        <w:t>Društvo invalidov II.</w:t>
      </w:r>
    </w:p>
    <w:p w:rsidR="0086417F" w:rsidRPr="00724DAF" w:rsidRDefault="002D620C">
      <w:pPr>
        <w:rPr>
          <w:bCs/>
          <w:sz w:val="16"/>
          <w:szCs w:val="16"/>
          <w:shd w:val="clear" w:color="auto" w:fill="FFFFFF"/>
        </w:rPr>
      </w:pPr>
      <w:r w:rsidRPr="00724DAF">
        <w:rPr>
          <w:bCs/>
          <w:sz w:val="16"/>
          <w:szCs w:val="16"/>
          <w:shd w:val="clear" w:color="auto" w:fill="FFFFFF"/>
        </w:rPr>
        <w:t>7</w:t>
      </w:r>
      <w:r w:rsidR="00250328" w:rsidRPr="00724DAF">
        <w:rPr>
          <w:bCs/>
          <w:sz w:val="16"/>
          <w:szCs w:val="16"/>
          <w:shd w:val="clear" w:color="auto" w:fill="FFFFFF"/>
        </w:rPr>
        <w:t xml:space="preserve">. </w:t>
      </w:r>
      <w:r w:rsidR="001E7DC1" w:rsidRPr="00724DAF">
        <w:rPr>
          <w:bCs/>
          <w:sz w:val="16"/>
          <w:szCs w:val="16"/>
          <w:shd w:val="clear" w:color="auto" w:fill="FFFFFF"/>
        </w:rPr>
        <w:t xml:space="preserve">    </w:t>
      </w:r>
      <w:r w:rsidRPr="00724DAF">
        <w:rPr>
          <w:bCs/>
          <w:sz w:val="16"/>
          <w:szCs w:val="16"/>
          <w:shd w:val="clear" w:color="auto" w:fill="FFFFFF"/>
        </w:rPr>
        <w:t>Drupštvo invalidov III.</w:t>
      </w:r>
    </w:p>
    <w:p w:rsidR="0086417F" w:rsidRPr="00724DAF" w:rsidRDefault="002D620C">
      <w:pPr>
        <w:rPr>
          <w:bCs/>
          <w:sz w:val="16"/>
          <w:szCs w:val="16"/>
          <w:shd w:val="clear" w:color="auto" w:fill="FFFFFF"/>
        </w:rPr>
      </w:pPr>
      <w:r w:rsidRPr="00724DAF">
        <w:rPr>
          <w:bCs/>
          <w:sz w:val="16"/>
          <w:szCs w:val="16"/>
          <w:shd w:val="clear" w:color="auto" w:fill="FFFFFF"/>
        </w:rPr>
        <w:t>8</w:t>
      </w:r>
      <w:r w:rsidR="00250328" w:rsidRPr="00724DAF">
        <w:rPr>
          <w:bCs/>
          <w:sz w:val="16"/>
          <w:szCs w:val="16"/>
          <w:shd w:val="clear" w:color="auto" w:fill="FFFFFF"/>
        </w:rPr>
        <w:t xml:space="preserve">. </w:t>
      </w:r>
      <w:r w:rsidR="001E7DC1" w:rsidRPr="00724DAF">
        <w:rPr>
          <w:bCs/>
          <w:sz w:val="16"/>
          <w:szCs w:val="16"/>
          <w:shd w:val="clear" w:color="auto" w:fill="FFFFFF"/>
        </w:rPr>
        <w:t xml:space="preserve">    </w:t>
      </w:r>
      <w:r w:rsidRPr="00724DAF">
        <w:rPr>
          <w:bCs/>
          <w:sz w:val="16"/>
          <w:szCs w:val="16"/>
          <w:shd w:val="clear" w:color="auto" w:fill="FFFFFF"/>
        </w:rPr>
        <w:t>Kulturno društvo Petišovci</w:t>
      </w:r>
    </w:p>
    <w:p w:rsidR="0086417F" w:rsidRPr="00724DAF" w:rsidRDefault="002D620C">
      <w:pPr>
        <w:rPr>
          <w:bCs/>
          <w:sz w:val="16"/>
          <w:szCs w:val="16"/>
          <w:shd w:val="clear" w:color="auto" w:fill="FFFFFF"/>
        </w:rPr>
      </w:pPr>
      <w:r w:rsidRPr="00724DAF">
        <w:rPr>
          <w:bCs/>
          <w:sz w:val="16"/>
          <w:szCs w:val="16"/>
          <w:shd w:val="clear" w:color="auto" w:fill="FFFFFF"/>
        </w:rPr>
        <w:t xml:space="preserve">9.  </w:t>
      </w:r>
      <w:r w:rsidR="00250328" w:rsidRPr="00724DAF">
        <w:rPr>
          <w:bCs/>
          <w:sz w:val="16"/>
          <w:szCs w:val="16"/>
          <w:shd w:val="clear" w:color="auto" w:fill="FFFFFF"/>
        </w:rPr>
        <w:t xml:space="preserve"> </w:t>
      </w:r>
      <w:r w:rsidR="001E7DC1" w:rsidRPr="00724DAF">
        <w:rPr>
          <w:bCs/>
          <w:sz w:val="16"/>
          <w:szCs w:val="16"/>
          <w:shd w:val="clear" w:color="auto" w:fill="FFFFFF"/>
        </w:rPr>
        <w:t xml:space="preserve">  </w:t>
      </w:r>
      <w:r w:rsidRPr="00724DAF">
        <w:rPr>
          <w:bCs/>
          <w:sz w:val="16"/>
          <w:szCs w:val="16"/>
          <w:shd w:val="clear" w:color="auto" w:fill="FFFFFF"/>
        </w:rPr>
        <w:t>DOŠ 2 Lendava</w:t>
      </w:r>
    </w:p>
    <w:p w:rsidR="002D620C" w:rsidRPr="00724DAF" w:rsidRDefault="002D620C">
      <w:pPr>
        <w:rPr>
          <w:bCs/>
          <w:sz w:val="16"/>
          <w:szCs w:val="16"/>
          <w:shd w:val="clear" w:color="auto" w:fill="FFFFFF"/>
        </w:rPr>
      </w:pPr>
      <w:r w:rsidRPr="00724DAF">
        <w:rPr>
          <w:bCs/>
          <w:sz w:val="16"/>
          <w:szCs w:val="16"/>
          <w:shd w:val="clear" w:color="auto" w:fill="FFFFFF"/>
        </w:rPr>
        <w:t>10.   Dolina</w:t>
      </w:r>
    </w:p>
    <w:p w:rsidR="00EB601E" w:rsidRPr="00724DAF" w:rsidRDefault="00EB601E" w:rsidP="00F35737">
      <w:pPr>
        <w:rPr>
          <w:b/>
          <w:bCs/>
          <w:u w:val="single"/>
          <w:shd w:val="clear" w:color="auto" w:fill="FFFFFF"/>
        </w:rPr>
      </w:pPr>
    </w:p>
    <w:p w:rsidR="00E15EFE" w:rsidRPr="00724DAF" w:rsidRDefault="00E15EFE" w:rsidP="00F35737">
      <w:pPr>
        <w:rPr>
          <w:b/>
          <w:bCs/>
          <w:u w:val="single"/>
          <w:shd w:val="clear" w:color="auto" w:fill="FFFFFF"/>
        </w:rPr>
      </w:pPr>
      <w:r w:rsidRPr="00724DAF">
        <w:rPr>
          <w:b/>
          <w:bCs/>
          <w:u w:val="single"/>
          <w:shd w:val="clear" w:color="auto" w:fill="FFFFFF"/>
        </w:rPr>
        <w:t>Mali Nogomet</w:t>
      </w:r>
    </w:p>
    <w:p w:rsidR="00E15EFE" w:rsidRPr="00724DAF" w:rsidRDefault="00E15EFE" w:rsidP="00E15EFE">
      <w:pPr>
        <w:numPr>
          <w:ilvl w:val="2"/>
          <w:numId w:val="3"/>
        </w:numPr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>mesto GA-KA  Gaberje Kapca</w:t>
      </w:r>
    </w:p>
    <w:p w:rsidR="00E15EFE" w:rsidRPr="00724DAF" w:rsidRDefault="00E15EFE" w:rsidP="00E15EFE">
      <w:pPr>
        <w:numPr>
          <w:ilvl w:val="2"/>
          <w:numId w:val="3"/>
        </w:numPr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>mesto  ODNT  Lendava</w:t>
      </w:r>
    </w:p>
    <w:p w:rsidR="00E15EFE" w:rsidRPr="00724DAF" w:rsidRDefault="00E15EFE" w:rsidP="00E15EFE">
      <w:pPr>
        <w:numPr>
          <w:ilvl w:val="2"/>
          <w:numId w:val="3"/>
        </w:numPr>
        <w:rPr>
          <w:bCs/>
          <w:shd w:val="clear" w:color="auto" w:fill="FFFFFF"/>
        </w:rPr>
      </w:pPr>
      <w:r w:rsidRPr="00724DAF">
        <w:rPr>
          <w:bCs/>
          <w:shd w:val="clear" w:color="auto" w:fill="FFFFFF"/>
        </w:rPr>
        <w:t>mesto  MDNS Lendava</w:t>
      </w:r>
    </w:p>
    <w:p w:rsidR="00E15EFE" w:rsidRPr="00724DAF" w:rsidRDefault="00E15EFE" w:rsidP="00E15EFE">
      <w:pPr>
        <w:numPr>
          <w:ilvl w:val="2"/>
          <w:numId w:val="3"/>
        </w:numPr>
        <w:rPr>
          <w:bCs/>
          <w:sz w:val="18"/>
          <w:szCs w:val="18"/>
          <w:shd w:val="clear" w:color="auto" w:fill="FFFFFF"/>
        </w:rPr>
      </w:pPr>
      <w:r w:rsidRPr="00724DAF">
        <w:rPr>
          <w:bCs/>
          <w:sz w:val="18"/>
          <w:szCs w:val="18"/>
          <w:shd w:val="clear" w:color="auto" w:fill="FFFFFF"/>
        </w:rPr>
        <w:t>mesto  učitelji DSŠ Lendava</w:t>
      </w:r>
    </w:p>
    <w:p w:rsidR="00E15EFE" w:rsidRPr="00724DAF" w:rsidRDefault="00E15EFE" w:rsidP="00F35737">
      <w:pPr>
        <w:rPr>
          <w:b/>
          <w:bCs/>
          <w:u w:val="single"/>
          <w:shd w:val="clear" w:color="auto" w:fill="FFFFFF"/>
        </w:rPr>
      </w:pPr>
    </w:p>
    <w:p w:rsidR="00E15EFE" w:rsidRPr="00724DAF" w:rsidRDefault="00E15EFE" w:rsidP="00F35737">
      <w:pPr>
        <w:rPr>
          <w:b/>
          <w:bCs/>
          <w:u w:val="single"/>
          <w:shd w:val="clear" w:color="auto" w:fill="FFFFFF"/>
        </w:rPr>
      </w:pPr>
    </w:p>
    <w:p w:rsidR="00F35737" w:rsidRPr="00724DAF" w:rsidRDefault="00C82339" w:rsidP="00F35737">
      <w:pPr>
        <w:rPr>
          <w:b/>
          <w:bCs/>
          <w:u w:val="single"/>
          <w:shd w:val="clear" w:color="auto" w:fill="FFFFFF"/>
        </w:rPr>
      </w:pPr>
      <w:r w:rsidRPr="00724DAF">
        <w:rPr>
          <w:b/>
          <w:bCs/>
          <w:u w:val="single"/>
          <w:shd w:val="clear" w:color="auto" w:fill="FFFFFF"/>
        </w:rPr>
        <w:t>BALINANJE</w:t>
      </w:r>
    </w:p>
    <w:p w:rsidR="00F35737" w:rsidRPr="00724DAF" w:rsidRDefault="00F35737" w:rsidP="00F35737">
      <w:pPr>
        <w:rPr>
          <w:rFonts w:cs="Times New Roman"/>
          <w:b/>
          <w:bCs/>
          <w:shd w:val="clear" w:color="auto" w:fill="FFFFFF"/>
        </w:rPr>
      </w:pPr>
      <w:r w:rsidRPr="00724DAF">
        <w:rPr>
          <w:b/>
          <w:bCs/>
          <w:shd w:val="clear" w:color="auto" w:fill="FFFFFF"/>
        </w:rPr>
        <w:t xml:space="preserve">     </w:t>
      </w:r>
      <w:r w:rsidRPr="00724DAF">
        <w:rPr>
          <w:rFonts w:cs="Times New Roman"/>
          <w:b/>
          <w:bCs/>
          <w:shd w:val="clear" w:color="auto" w:fill="FFFFFF"/>
        </w:rPr>
        <w:t>Ekipno moški</w:t>
      </w:r>
    </w:p>
    <w:p w:rsidR="00F35737" w:rsidRPr="00724DAF" w:rsidRDefault="00F35737" w:rsidP="00F35737">
      <w:pPr>
        <w:pStyle w:val="ListParagraph"/>
        <w:numPr>
          <w:ilvl w:val="0"/>
          <w:numId w:val="9"/>
        </w:numPr>
        <w:ind w:left="0" w:firstLine="0"/>
        <w:rPr>
          <w:rFonts w:cs="Times New Roman"/>
          <w:bCs/>
        </w:rPr>
      </w:pPr>
      <w:r w:rsidRPr="00724DAF">
        <w:rPr>
          <w:rFonts w:cs="Times New Roman"/>
          <w:bCs/>
        </w:rPr>
        <w:t xml:space="preserve">mesto   </w:t>
      </w:r>
      <w:r w:rsidR="0061124B" w:rsidRPr="00724DAF">
        <w:rPr>
          <w:rFonts w:cs="Times New Roman"/>
          <w:bCs/>
        </w:rPr>
        <w:t>Društvo upokojencev Lendava</w:t>
      </w:r>
    </w:p>
    <w:p w:rsidR="00D44B3B" w:rsidRPr="00724DAF" w:rsidRDefault="00B9721E" w:rsidP="0061124B">
      <w:pPr>
        <w:pStyle w:val="ListParagraph"/>
        <w:ind w:left="0"/>
        <w:rPr>
          <w:rFonts w:cs="Times New Roman"/>
          <w:bCs/>
          <w:sz w:val="18"/>
          <w:szCs w:val="18"/>
        </w:rPr>
      </w:pPr>
      <w:r w:rsidRPr="00724DAF">
        <w:rPr>
          <w:rFonts w:cs="Times New Roman"/>
          <w:bCs/>
          <w:sz w:val="18"/>
          <w:szCs w:val="18"/>
        </w:rPr>
        <w:t>2</w:t>
      </w:r>
      <w:r w:rsidR="0061124B" w:rsidRPr="00724DAF">
        <w:rPr>
          <w:rFonts w:cs="Times New Roman"/>
          <w:bCs/>
          <w:sz w:val="18"/>
          <w:szCs w:val="18"/>
        </w:rPr>
        <w:t xml:space="preserve">.       </w:t>
      </w:r>
      <w:r w:rsidRPr="00724DAF">
        <w:rPr>
          <w:rFonts w:cs="Times New Roman"/>
          <w:bCs/>
          <w:sz w:val="18"/>
          <w:szCs w:val="18"/>
        </w:rPr>
        <w:t xml:space="preserve">   </w:t>
      </w:r>
      <w:r w:rsidR="00F57230" w:rsidRPr="00724DAF">
        <w:rPr>
          <w:rFonts w:cs="Times New Roman"/>
          <w:bCs/>
          <w:sz w:val="18"/>
          <w:szCs w:val="18"/>
        </w:rPr>
        <w:t xml:space="preserve"> </w:t>
      </w:r>
      <w:r w:rsidR="00D44B3B" w:rsidRPr="00724DAF">
        <w:rPr>
          <w:rFonts w:cs="Times New Roman"/>
          <w:bCs/>
          <w:sz w:val="18"/>
          <w:szCs w:val="18"/>
        </w:rPr>
        <w:t>mesto   MDI Lendava</w:t>
      </w:r>
    </w:p>
    <w:p w:rsidR="00F35737" w:rsidRPr="00724DAF" w:rsidRDefault="00F35737" w:rsidP="0061124B">
      <w:pPr>
        <w:pStyle w:val="ListParagraph"/>
        <w:ind w:left="0"/>
        <w:rPr>
          <w:rFonts w:cs="Times New Roman"/>
          <w:bCs/>
        </w:rPr>
      </w:pPr>
    </w:p>
    <w:p w:rsidR="00F35737" w:rsidRPr="00724DAF" w:rsidRDefault="00F35737" w:rsidP="00F35737">
      <w:pPr>
        <w:pStyle w:val="ListParagraph"/>
        <w:ind w:left="0"/>
        <w:rPr>
          <w:rFonts w:cs="Times New Roman"/>
          <w:b/>
          <w:bCs/>
          <w:u w:val="single"/>
        </w:rPr>
      </w:pPr>
      <w:r w:rsidRPr="00724DAF">
        <w:rPr>
          <w:rFonts w:cs="Times New Roman"/>
          <w:b/>
          <w:bCs/>
          <w:u w:val="single"/>
        </w:rPr>
        <w:t>Ekipno ženske</w:t>
      </w:r>
    </w:p>
    <w:p w:rsidR="00F35737" w:rsidRPr="00724DAF" w:rsidRDefault="00F35737" w:rsidP="00C82339">
      <w:pPr>
        <w:numPr>
          <w:ilvl w:val="0"/>
          <w:numId w:val="10"/>
        </w:numPr>
        <w:ind w:hanging="644"/>
        <w:rPr>
          <w:rFonts w:cs="Times New Roman"/>
          <w:bCs/>
          <w:shd w:val="clear" w:color="auto" w:fill="FFFFFF"/>
        </w:rPr>
      </w:pPr>
      <w:r w:rsidRPr="00724DAF">
        <w:rPr>
          <w:rFonts w:cs="Times New Roman"/>
          <w:bCs/>
          <w:shd w:val="clear" w:color="auto" w:fill="FFFFFF"/>
        </w:rPr>
        <w:t>mesto   moštvu  Društvo upokojencev Lendava</w:t>
      </w:r>
    </w:p>
    <w:p w:rsidR="00F35737" w:rsidRPr="00724DAF" w:rsidRDefault="00F35737" w:rsidP="00C82339">
      <w:pPr>
        <w:numPr>
          <w:ilvl w:val="0"/>
          <w:numId w:val="10"/>
        </w:numPr>
        <w:tabs>
          <w:tab w:val="clear" w:pos="644"/>
        </w:tabs>
        <w:ind w:hanging="644"/>
        <w:rPr>
          <w:rFonts w:cs="Times New Roman"/>
          <w:bCs/>
          <w:sz w:val="16"/>
          <w:szCs w:val="16"/>
          <w:shd w:val="clear" w:color="auto" w:fill="FFFFFF"/>
        </w:rPr>
      </w:pPr>
      <w:r w:rsidRPr="00724DAF">
        <w:rPr>
          <w:rFonts w:cs="Times New Roman"/>
          <w:bCs/>
          <w:sz w:val="16"/>
          <w:szCs w:val="16"/>
          <w:shd w:val="clear" w:color="auto" w:fill="FFFFFF"/>
        </w:rPr>
        <w:t>mesto   moštvu  Medobčinsko društvo invalidov</w:t>
      </w:r>
    </w:p>
    <w:p w:rsidR="00C82339" w:rsidRPr="00724DAF" w:rsidRDefault="00C82339">
      <w:pPr>
        <w:rPr>
          <w:b/>
          <w:strike/>
          <w:szCs w:val="20"/>
          <w:u w:val="single"/>
        </w:rPr>
      </w:pPr>
    </w:p>
    <w:p w:rsidR="00791E14" w:rsidRPr="00724DAF" w:rsidRDefault="00791E14">
      <w:pPr>
        <w:rPr>
          <w:b/>
          <w:strike/>
          <w:szCs w:val="20"/>
          <w:u w:val="single"/>
        </w:rPr>
      </w:pPr>
    </w:p>
    <w:p w:rsidR="00670F60" w:rsidRPr="00724DAF" w:rsidRDefault="00670F60">
      <w:pPr>
        <w:rPr>
          <w:b/>
          <w:szCs w:val="20"/>
        </w:rPr>
      </w:pPr>
      <w:r w:rsidRPr="00724DAF">
        <w:rPr>
          <w:b/>
          <w:szCs w:val="20"/>
          <w:u w:val="single"/>
        </w:rPr>
        <w:t>KOLESARJENJE</w:t>
      </w:r>
      <w:r w:rsidR="00EB601E" w:rsidRPr="00724DAF">
        <w:rPr>
          <w:b/>
          <w:szCs w:val="20"/>
          <w:u w:val="single"/>
        </w:rPr>
        <w:t xml:space="preserve">   </w:t>
      </w:r>
      <w:r w:rsidR="00DF62FA" w:rsidRPr="00724DAF">
        <w:rPr>
          <w:b/>
          <w:szCs w:val="20"/>
        </w:rPr>
        <w:t xml:space="preserve">         </w:t>
      </w:r>
    </w:p>
    <w:p w:rsidR="00670F60" w:rsidRPr="00724DAF" w:rsidRDefault="00B74181" w:rsidP="00F35737">
      <w:pPr>
        <w:numPr>
          <w:ilvl w:val="0"/>
          <w:numId w:val="15"/>
        </w:numPr>
        <w:rPr>
          <w:szCs w:val="20"/>
        </w:rPr>
      </w:pPr>
      <w:r w:rsidRPr="00724DAF">
        <w:rPr>
          <w:szCs w:val="20"/>
        </w:rPr>
        <w:t>DU Lendava</w:t>
      </w:r>
      <w:r w:rsidR="00EB601E" w:rsidRPr="00724DAF">
        <w:rPr>
          <w:szCs w:val="20"/>
        </w:rPr>
        <w:t xml:space="preserve">             </w:t>
      </w:r>
    </w:p>
    <w:p w:rsidR="00B74181" w:rsidRPr="00724DAF" w:rsidRDefault="00B74181" w:rsidP="00F35737">
      <w:pPr>
        <w:numPr>
          <w:ilvl w:val="0"/>
          <w:numId w:val="15"/>
        </w:numPr>
        <w:rPr>
          <w:szCs w:val="20"/>
        </w:rPr>
      </w:pPr>
      <w:r w:rsidRPr="00724DAF">
        <w:rPr>
          <w:szCs w:val="20"/>
        </w:rPr>
        <w:t>DOŠ 1 Lendava</w:t>
      </w:r>
    </w:p>
    <w:p w:rsidR="00C82339" w:rsidRPr="00724DAF" w:rsidRDefault="00FB20E9" w:rsidP="00791E14">
      <w:pPr>
        <w:numPr>
          <w:ilvl w:val="0"/>
          <w:numId w:val="15"/>
        </w:numPr>
        <w:rPr>
          <w:szCs w:val="20"/>
        </w:rPr>
      </w:pPr>
      <w:r w:rsidRPr="00724DAF">
        <w:rPr>
          <w:szCs w:val="20"/>
        </w:rPr>
        <w:t>Medobčinsko društvo invalidov</w:t>
      </w:r>
    </w:p>
    <w:p w:rsidR="00C82339" w:rsidRPr="00724DAF" w:rsidRDefault="00C82339">
      <w:r w:rsidRPr="00724DAF">
        <w:t xml:space="preserve">                                                                                                   Vodja tekmovanja</w:t>
      </w:r>
    </w:p>
    <w:p w:rsidR="00C82339" w:rsidRPr="00724DAF" w:rsidRDefault="00C82339">
      <w:r w:rsidRPr="00724DAF">
        <w:t xml:space="preserve">                                                                                                    Velimir Horvatič</w:t>
      </w:r>
    </w:p>
    <w:sectPr w:rsidR="00C82339" w:rsidRPr="00724DAF">
      <w:footerReference w:type="even" r:id="rId10"/>
      <w:footerReference w:type="default" r:id="rId11"/>
      <w:pgSz w:w="11906" w:h="16838"/>
      <w:pgMar w:top="709" w:right="991" w:bottom="1417" w:left="141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22B" w:rsidRDefault="0029622B">
      <w:r>
        <w:separator/>
      </w:r>
    </w:p>
  </w:endnote>
  <w:endnote w:type="continuationSeparator" w:id="0">
    <w:p w:rsidR="0029622B" w:rsidRDefault="0029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60" w:rsidRDefault="00670F60">
    <w:pPr>
      <w:pStyle w:val="Noga"/>
      <w:pBdr>
        <w:top w:val="single" w:sz="1" w:space="1" w:color="000000"/>
      </w:pBdr>
      <w:tabs>
        <w:tab w:val="clear" w:pos="9072"/>
        <w:tab w:val="right" w:pos="949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Matična št. društva: 1162900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Davčna številka: 47896175</w:t>
    </w:r>
  </w:p>
  <w:p w:rsidR="00670F60" w:rsidRDefault="00670F60">
    <w:pPr>
      <w:pStyle w:val="Noga"/>
      <w:pBdr>
        <w:top w:val="single" w:sz="1" w:space="1" w:color="000000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Transakcijski račun: 02342-00506875/38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60" w:rsidRDefault="00670F60">
    <w:pPr>
      <w:pStyle w:val="Noga"/>
      <w:pBdr>
        <w:top w:val="single" w:sz="1" w:space="1" w:color="000000"/>
      </w:pBdr>
      <w:tabs>
        <w:tab w:val="clear" w:pos="9072"/>
        <w:tab w:val="right" w:pos="949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Matična št. društva: 1162900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Davčna številka: 47896175</w:t>
    </w:r>
  </w:p>
  <w:p w:rsidR="00670F60" w:rsidRDefault="00670F60">
    <w:pPr>
      <w:pStyle w:val="Noga"/>
      <w:pBdr>
        <w:top w:val="single" w:sz="1" w:space="1" w:color="000000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Transakcijski račun: SI56 0234 2005 0687 538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22B" w:rsidRDefault="0029622B">
      <w:r>
        <w:separator/>
      </w:r>
    </w:p>
  </w:footnote>
  <w:footnote w:type="continuationSeparator" w:id="0">
    <w:p w:rsidR="0029622B" w:rsidRDefault="0029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 w15:restartNumberingAfterBreak="0">
    <w:nsid w:val="15150402"/>
    <w:multiLevelType w:val="hybridMultilevel"/>
    <w:tmpl w:val="C00E52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E6A69"/>
    <w:multiLevelType w:val="hybridMultilevel"/>
    <w:tmpl w:val="08BC54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837FE"/>
    <w:multiLevelType w:val="hybridMultilevel"/>
    <w:tmpl w:val="CA0851D2"/>
    <w:lvl w:ilvl="0" w:tplc="2B7470BE">
      <w:start w:val="3"/>
      <w:numFmt w:val="decimal"/>
      <w:lvlText w:val="%1"/>
      <w:lvlJc w:val="left"/>
      <w:pPr>
        <w:ind w:left="6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AFB55DE"/>
    <w:multiLevelType w:val="hybridMultilevel"/>
    <w:tmpl w:val="C1B2641C"/>
    <w:lvl w:ilvl="0" w:tplc="59BAB44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30D0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7994524"/>
    <w:multiLevelType w:val="hybridMultilevel"/>
    <w:tmpl w:val="6DAE35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9103D"/>
    <w:multiLevelType w:val="hybridMultilevel"/>
    <w:tmpl w:val="7206D2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1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7D"/>
    <w:rsid w:val="000A0BFA"/>
    <w:rsid w:val="000E00B5"/>
    <w:rsid w:val="000F21D6"/>
    <w:rsid w:val="000F3A80"/>
    <w:rsid w:val="0011247D"/>
    <w:rsid w:val="00175451"/>
    <w:rsid w:val="001E7DC1"/>
    <w:rsid w:val="00215AA8"/>
    <w:rsid w:val="00233AE7"/>
    <w:rsid w:val="00250328"/>
    <w:rsid w:val="002777A2"/>
    <w:rsid w:val="00291CC4"/>
    <w:rsid w:val="0029622B"/>
    <w:rsid w:val="002D620C"/>
    <w:rsid w:val="00313D2B"/>
    <w:rsid w:val="003A6E56"/>
    <w:rsid w:val="003E5568"/>
    <w:rsid w:val="003F1B3F"/>
    <w:rsid w:val="004323E9"/>
    <w:rsid w:val="004B77A3"/>
    <w:rsid w:val="004E5754"/>
    <w:rsid w:val="004F2F7C"/>
    <w:rsid w:val="004F5DB7"/>
    <w:rsid w:val="00512A14"/>
    <w:rsid w:val="00534173"/>
    <w:rsid w:val="00535840"/>
    <w:rsid w:val="0055263F"/>
    <w:rsid w:val="00586EDB"/>
    <w:rsid w:val="00587198"/>
    <w:rsid w:val="00594E64"/>
    <w:rsid w:val="0061124B"/>
    <w:rsid w:val="00626125"/>
    <w:rsid w:val="00670F60"/>
    <w:rsid w:val="00702187"/>
    <w:rsid w:val="00724DAF"/>
    <w:rsid w:val="007321D0"/>
    <w:rsid w:val="00786FE7"/>
    <w:rsid w:val="00791E14"/>
    <w:rsid w:val="007C5CC5"/>
    <w:rsid w:val="008216ED"/>
    <w:rsid w:val="0083356E"/>
    <w:rsid w:val="0086417F"/>
    <w:rsid w:val="00892B31"/>
    <w:rsid w:val="008A0307"/>
    <w:rsid w:val="008D377D"/>
    <w:rsid w:val="00960CBE"/>
    <w:rsid w:val="00A173DA"/>
    <w:rsid w:val="00AA2FA6"/>
    <w:rsid w:val="00B202ED"/>
    <w:rsid w:val="00B61552"/>
    <w:rsid w:val="00B74181"/>
    <w:rsid w:val="00B860B8"/>
    <w:rsid w:val="00B94C9E"/>
    <w:rsid w:val="00B9721E"/>
    <w:rsid w:val="00C14297"/>
    <w:rsid w:val="00C23F06"/>
    <w:rsid w:val="00C82339"/>
    <w:rsid w:val="00D44B3B"/>
    <w:rsid w:val="00D51122"/>
    <w:rsid w:val="00DA504A"/>
    <w:rsid w:val="00DE003A"/>
    <w:rsid w:val="00DF62FA"/>
    <w:rsid w:val="00E15EFE"/>
    <w:rsid w:val="00E41BC6"/>
    <w:rsid w:val="00E73C11"/>
    <w:rsid w:val="00E74053"/>
    <w:rsid w:val="00E75830"/>
    <w:rsid w:val="00E77F14"/>
    <w:rsid w:val="00EB601E"/>
    <w:rsid w:val="00F35737"/>
    <w:rsid w:val="00F57230"/>
    <w:rsid w:val="00F66C5A"/>
    <w:rsid w:val="00F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61C04B-D468-4D28-85CE-37E0E33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rFonts w:ascii="Verdana" w:hAnsi="Verdana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i/>
      <w:i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i/>
      <w:iCs/>
      <w:color w:val="008080"/>
      <w:sz w:val="20"/>
      <w:szCs w:val="2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i/>
      <w:iCs/>
      <w:color w:val="000080"/>
      <w:sz w:val="26"/>
      <w:szCs w:val="26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bCs/>
      <w:i/>
      <w:iCs/>
      <w:color w:val="008080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i/>
      <w:iCs/>
      <w:sz w:val="22"/>
      <w:szCs w:val="22"/>
    </w:rPr>
  </w:style>
  <w:style w:type="paragraph" w:styleId="Naslov7">
    <w:name w:val="heading 7"/>
    <w:basedOn w:val="Navaden"/>
    <w:next w:val="Navaden"/>
    <w:qFormat/>
    <w:pPr>
      <w:keepNext/>
      <w:jc w:val="right"/>
      <w:outlineLvl w:val="6"/>
    </w:pPr>
    <w:rPr>
      <w:i/>
      <w:iCs/>
      <w:sz w:val="20"/>
      <w:szCs w:val="20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rFonts w:ascii="Tahoma" w:hAnsi="Tahoma" w:cs="Tahoma"/>
      <w:i/>
      <w:iCs/>
      <w:sz w:val="20"/>
    </w:rPr>
  </w:style>
  <w:style w:type="paragraph" w:styleId="Naslov9">
    <w:name w:val="heading 9"/>
    <w:basedOn w:val="Navaden"/>
    <w:next w:val="Navaden"/>
    <w:qFormat/>
    <w:pPr>
      <w:keepNext/>
      <w:autoSpaceDE/>
      <w:jc w:val="right"/>
      <w:outlineLvl w:val="8"/>
    </w:pPr>
    <w:rPr>
      <w:i/>
      <w:iCs/>
    </w:rPr>
  </w:style>
  <w:style w:type="character" w:default="1" w:styleId="Privzetapisavaodstavka">
    <w:name w:val="Default Paragraph Font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/>
      <w:bCs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7z1">
    <w:name w:val="WW8Num7z1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1">
    <w:name w:val="WW8Num13z1"/>
    <w:rPr>
      <w:b/>
      <w:bCs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2z1">
    <w:name w:val="WW8Num12z1"/>
    <w:rPr>
      <w:b/>
      <w:bCs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8z1">
    <w:name w:val="WW8Num8z1"/>
    <w:rPr>
      <w:b/>
      <w:bCs/>
    </w:rPr>
  </w:style>
  <w:style w:type="character" w:customStyle="1" w:styleId="WW8Num10z1">
    <w:name w:val="WW8Num10z1"/>
    <w:rPr>
      <w:b/>
      <w:bCs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Privzetapisavaodstavka1">
    <w:name w:val="Privzeta pisava odstavka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Privzetapisavaodstavka">
    <w:name w:val="WW-Privzeta pisava odstavka"/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character" w:customStyle="1" w:styleId="Simbolizaotevilevanje">
    <w:name w:val="Simboli za oštevilčevanje"/>
    <w:rPr>
      <w:b/>
      <w:bCs/>
    </w:rPr>
  </w:style>
  <w:style w:type="paragraph" w:customStyle="1" w:styleId="Naslov20">
    <w:name w:val="Naslov2"/>
    <w:basedOn w:val="Navaden"/>
    <w:next w:val="Telobesedil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lobesedila">
    <w:name w:val="Body Text"/>
    <w:basedOn w:val="Navaden"/>
    <w:pPr>
      <w:autoSpaceDE/>
      <w:jc w:val="center"/>
    </w:pPr>
  </w:style>
  <w:style w:type="paragraph" w:styleId="Seznam">
    <w:name w:val="List"/>
    <w:basedOn w:val="Telobesedila"/>
    <w:rPr>
      <w:rFonts w:cs="Tahoma"/>
    </w:rPr>
  </w:style>
  <w:style w:type="paragraph" w:customStyle="1" w:styleId="Napis2">
    <w:name w:val="Napis2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slovnaslovnika">
    <w:name w:val="envelope address"/>
    <w:basedOn w:val="Navaden"/>
    <w:pPr>
      <w:autoSpaceDE/>
      <w:ind w:left="2880"/>
    </w:pPr>
    <w:rPr>
      <w:sz w:val="28"/>
      <w:szCs w:val="28"/>
    </w:rPr>
  </w:style>
  <w:style w:type="paragraph" w:styleId="Naslovpoiljatelja">
    <w:name w:val="envelope return"/>
    <w:basedOn w:val="Navaden"/>
    <w:pPr>
      <w:autoSpaceDE/>
    </w:pPr>
    <w:rPr>
      <w:rFonts w:ascii="Bookman Old Style" w:hAnsi="Bookman Old Style" w:cs="Times New Roman"/>
      <w:i/>
      <w:iCs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lobesedila-zamik">
    <w:name w:val="Body Text Indent"/>
    <w:basedOn w:val="Navaden"/>
    <w:pPr>
      <w:ind w:left="6372" w:firstLine="708"/>
    </w:pPr>
    <w:rPr>
      <w:rFonts w:ascii="Times New Roman" w:hAnsi="Times New Roman" w:cs="Times New Roman"/>
      <w:b/>
      <w:bCs/>
      <w:i/>
      <w:iCs/>
      <w:sz w:val="28"/>
    </w:rPr>
  </w:style>
  <w:style w:type="paragraph" w:customStyle="1" w:styleId="WW-Telobesedila2">
    <w:name w:val="WW-Telo besedila 2"/>
    <w:basedOn w:val="Navaden"/>
    <w:pPr>
      <w:jc w:val="both"/>
    </w:pPr>
    <w:rPr>
      <w:rFonts w:ascii="Times New Roman" w:hAnsi="Times New Roman" w:cs="Times New Roman"/>
    </w:rPr>
  </w:style>
  <w:style w:type="paragraph" w:customStyle="1" w:styleId="Vsebinatabele">
    <w:name w:val="Vsebina tabele"/>
    <w:basedOn w:val="Telobesedila"/>
    <w:pPr>
      <w:suppressLineNumbers/>
    </w:pPr>
  </w:style>
  <w:style w:type="paragraph" w:customStyle="1" w:styleId="Naslovtabele">
    <w:name w:val="Naslov tabele"/>
    <w:basedOn w:val="Vsebinatabele"/>
    <w:rPr>
      <w:b/>
      <w:bCs/>
      <w:i/>
      <w:iCs/>
    </w:rPr>
  </w:style>
  <w:style w:type="paragraph" w:styleId="Naslov">
    <w:name w:val="Title"/>
    <w:basedOn w:val="Navaden"/>
    <w:next w:val="Podnaslov"/>
    <w:qFormat/>
    <w:pPr>
      <w:suppressAutoHyphens w:val="0"/>
      <w:autoSpaceDE/>
      <w:jc w:val="center"/>
    </w:pPr>
    <w:rPr>
      <w:rFonts w:ascii="Times New Roman" w:hAnsi="Times New Roman" w:cs="Times New Roman"/>
      <w:b/>
      <w:sz w:val="28"/>
    </w:rPr>
  </w:style>
  <w:style w:type="paragraph" w:styleId="Podnaslov">
    <w:name w:val="Subtitle"/>
    <w:basedOn w:val="Naslov20"/>
    <w:next w:val="Telobesedila"/>
    <w:qFormat/>
    <w:pPr>
      <w:jc w:val="center"/>
    </w:pPr>
    <w:rPr>
      <w:i/>
      <w:iCs/>
    </w:rPr>
  </w:style>
  <w:style w:type="paragraph" w:customStyle="1" w:styleId="ListParagraph">
    <w:name w:val="List Paragraph"/>
    <w:basedOn w:val="Navaden"/>
    <w:pPr>
      <w:ind w:left="720"/>
    </w:pPr>
  </w:style>
  <w:style w:type="paragraph" w:styleId="Odstavekseznama">
    <w:name w:val="List Paragraph"/>
    <w:basedOn w:val="Navaden"/>
    <w:uiPriority w:val="34"/>
    <w:qFormat/>
    <w:rsid w:val="00E7583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5A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215AA8"/>
    <w:rPr>
      <w:rFonts w:ascii="Segoe UI" w:hAnsi="Segoe UI" w:cs="Segoe UI"/>
      <w:sz w:val="18"/>
      <w:szCs w:val="18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%20lendava@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E11825-C710-47DE-A647-7E2F855B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4923</CharactersWithSpaces>
  <SharedDoc>false</SharedDoc>
  <HLinks>
    <vt:vector size="6" baseType="variant"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mailto:sz%20lendava@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Nafta Lendava</dc:creator>
  <cp:keywords/>
  <cp:lastModifiedBy>Matej</cp:lastModifiedBy>
  <cp:revision>2</cp:revision>
  <cp:lastPrinted>2021-07-02T08:49:00Z</cp:lastPrinted>
  <dcterms:created xsi:type="dcterms:W3CDTF">2023-11-17T07:28:00Z</dcterms:created>
  <dcterms:modified xsi:type="dcterms:W3CDTF">2023-11-17T07:28:00Z</dcterms:modified>
</cp:coreProperties>
</file>